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8A77F" w14:textId="2893CFD7" w:rsidR="007F59D6" w:rsidRPr="00E65662" w:rsidRDefault="009E465C" w:rsidP="007F59D6">
      <w:pPr>
        <w:widowControl w:val="0"/>
        <w:autoSpaceDE w:val="0"/>
        <w:autoSpaceDN w:val="0"/>
        <w:adjustRightInd w:val="0"/>
        <w:spacing w:after="140"/>
        <w:rPr>
          <w:rFonts w:asciiTheme="majorHAnsi" w:hAnsiTheme="majorHAnsi" w:cs="Comic Sans MS"/>
          <w:b/>
          <w:sz w:val="20"/>
          <w:szCs w:val="20"/>
          <w:lang w:val="en-US"/>
        </w:rPr>
      </w:pPr>
      <w:bookmarkStart w:id="0" w:name="_GoBack"/>
      <w:bookmarkEnd w:id="0"/>
      <w:r>
        <w:rPr>
          <w:rFonts w:asciiTheme="majorHAnsi" w:hAnsiTheme="majorHAnsi" w:cs="Comic Sans MS"/>
          <w:b/>
          <w:bCs/>
          <w:sz w:val="20"/>
          <w:szCs w:val="20"/>
          <w:lang w:val="en-US"/>
        </w:rPr>
        <w:t>FRIENDS OF REGIS</w:t>
      </w:r>
      <w:r w:rsidR="007F59D6" w:rsidRPr="00E65662">
        <w:rPr>
          <w:rFonts w:asciiTheme="majorHAnsi" w:hAnsiTheme="majorHAnsi" w:cs="Comic Sans MS"/>
          <w:b/>
          <w:bCs/>
          <w:sz w:val="20"/>
          <w:szCs w:val="20"/>
          <w:lang w:val="en-US"/>
        </w:rPr>
        <w:t xml:space="preserve"> Committee roles</w:t>
      </w:r>
    </w:p>
    <w:p w14:paraId="659EA9AC" w14:textId="77777777" w:rsidR="007F59D6" w:rsidRPr="00E65662" w:rsidRDefault="007F59D6" w:rsidP="007F59D6">
      <w:pPr>
        <w:widowControl w:val="0"/>
        <w:autoSpaceDE w:val="0"/>
        <w:autoSpaceDN w:val="0"/>
        <w:adjustRightInd w:val="0"/>
        <w:spacing w:after="140"/>
        <w:rPr>
          <w:rFonts w:asciiTheme="majorHAnsi" w:hAnsiTheme="majorHAnsi" w:cs="Comic Sans MS"/>
          <w:b/>
          <w:bCs/>
          <w:sz w:val="20"/>
          <w:szCs w:val="20"/>
          <w:lang w:val="en-US"/>
        </w:rPr>
      </w:pPr>
      <w:r w:rsidRPr="00E65662">
        <w:rPr>
          <w:rFonts w:asciiTheme="majorHAnsi" w:hAnsiTheme="majorHAnsi" w:cs="Comic Sans MS"/>
          <w:b/>
          <w:bCs/>
          <w:sz w:val="20"/>
          <w:szCs w:val="20"/>
          <w:lang w:val="en-US"/>
        </w:rPr>
        <w:t>C</w:t>
      </w:r>
      <w:r w:rsidR="000278CF" w:rsidRPr="00E65662">
        <w:rPr>
          <w:rFonts w:asciiTheme="majorHAnsi" w:hAnsiTheme="majorHAnsi" w:cs="Comic Sans MS"/>
          <w:b/>
          <w:bCs/>
          <w:sz w:val="20"/>
          <w:szCs w:val="20"/>
          <w:lang w:val="en-US"/>
        </w:rPr>
        <w:t>HAIR</w:t>
      </w:r>
    </w:p>
    <w:p w14:paraId="12E0131D"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3949FB07"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Chair provides leadership for the committee sets the agenda for meetings and manages meetings in line with the agenda.</w:t>
      </w:r>
    </w:p>
    <w:p w14:paraId="66301DEC" w14:textId="77777777"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The Chair should ensure that issues are properly debated and an agreement is reached.  Some committee members will be better at expressing themselves than others; it is important that the chair welcomes contributions from all members of the committee so that everyone feels involved.</w:t>
      </w:r>
    </w:p>
    <w:p w14:paraId="5EF8D387" w14:textId="1D86EDA3"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Th</w:t>
      </w:r>
      <w:r w:rsidR="00DD33C2" w:rsidRPr="00E65662">
        <w:rPr>
          <w:rFonts w:asciiTheme="majorHAnsi" w:hAnsiTheme="majorHAnsi" w:cs="Comic Sans MS"/>
          <w:sz w:val="20"/>
          <w:szCs w:val="20"/>
          <w:lang w:val="en-US"/>
        </w:rPr>
        <w:t>e Chair will ensure that</w:t>
      </w:r>
      <w:r w:rsidRPr="00E65662">
        <w:rPr>
          <w:rFonts w:asciiTheme="majorHAnsi" w:hAnsiTheme="majorHAnsi" w:cs="Comic Sans MS"/>
          <w:sz w:val="20"/>
          <w:szCs w:val="20"/>
          <w:lang w:val="en-US"/>
        </w:rPr>
        <w:t xml:space="preserve"> all new members</w:t>
      </w:r>
      <w:r w:rsidR="00DD33C2" w:rsidRPr="00E65662">
        <w:rPr>
          <w:rFonts w:asciiTheme="majorHAnsi" w:hAnsiTheme="majorHAnsi" w:cs="Comic Sans MS"/>
          <w:sz w:val="20"/>
          <w:szCs w:val="20"/>
          <w:lang w:val="en-US"/>
        </w:rPr>
        <w:t xml:space="preserve"> feel welcome and their contributions valued.  The Chair will</w:t>
      </w:r>
      <w:r w:rsidRPr="00E65662">
        <w:rPr>
          <w:rFonts w:asciiTheme="majorHAnsi" w:hAnsiTheme="majorHAnsi" w:cs="Comic Sans MS"/>
          <w:sz w:val="20"/>
          <w:szCs w:val="20"/>
          <w:lang w:val="en-US"/>
        </w:rPr>
        <w:t xml:space="preserve"> introduce them to the other members and encourage them to play an active part in the discussions at committee meetings.</w:t>
      </w:r>
    </w:p>
    <w:p w14:paraId="0AD7D85C" w14:textId="6D1E03F2" w:rsidR="007F59D6" w:rsidRPr="00E65662" w:rsidRDefault="00DD33C2"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To ensure the smooth running of meetings the Chair must remain impartial </w:t>
      </w:r>
      <w:r w:rsidR="007F59D6" w:rsidRPr="00E65662">
        <w:rPr>
          <w:rFonts w:asciiTheme="majorHAnsi" w:hAnsiTheme="majorHAnsi" w:cs="Comic Sans MS"/>
          <w:sz w:val="20"/>
          <w:szCs w:val="20"/>
          <w:lang w:val="en-US"/>
        </w:rPr>
        <w:t xml:space="preserve">and make </w:t>
      </w:r>
      <w:r w:rsidRPr="00E65662">
        <w:rPr>
          <w:rFonts w:asciiTheme="majorHAnsi" w:hAnsiTheme="majorHAnsi" w:cs="Comic Sans MS"/>
          <w:sz w:val="20"/>
          <w:szCs w:val="20"/>
          <w:lang w:val="en-US"/>
        </w:rPr>
        <w:t>sure that all parties have a voice and the opportunity to participate in decision-making.</w:t>
      </w:r>
    </w:p>
    <w:p w14:paraId="1593EDA2" w14:textId="1AEA3879" w:rsidR="007F59D6" w:rsidRPr="00E65662" w:rsidRDefault="00DD33C2"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Chair will </w:t>
      </w:r>
      <w:r w:rsidR="007F59D6" w:rsidRPr="00E65662">
        <w:rPr>
          <w:rFonts w:asciiTheme="majorHAnsi" w:hAnsiTheme="majorHAnsi" w:cs="Comic Sans MS"/>
          <w:sz w:val="20"/>
          <w:szCs w:val="20"/>
          <w:lang w:val="en-US"/>
        </w:rPr>
        <w:t xml:space="preserve">work closely with the Treasurer and Secretary to ensure that the </w:t>
      </w:r>
      <w:r w:rsidR="009E465C">
        <w:rPr>
          <w:rFonts w:asciiTheme="majorHAnsi" w:hAnsiTheme="majorHAnsi" w:cs="Comic Sans MS"/>
          <w:sz w:val="20"/>
          <w:szCs w:val="20"/>
          <w:lang w:val="en-US"/>
        </w:rPr>
        <w:t>FRIENDS OF REGIS</w:t>
      </w:r>
      <w:r w:rsidR="007F59D6" w:rsidRPr="00E65662">
        <w:rPr>
          <w:rFonts w:asciiTheme="majorHAnsi" w:hAnsiTheme="majorHAnsi" w:cs="Comic Sans MS"/>
          <w:sz w:val="20"/>
          <w:szCs w:val="20"/>
          <w:lang w:val="en-US"/>
        </w:rPr>
        <w:t xml:space="preserve"> is run eff</w:t>
      </w:r>
      <w:r w:rsidRPr="00E65662">
        <w:rPr>
          <w:rFonts w:asciiTheme="majorHAnsi" w:hAnsiTheme="majorHAnsi" w:cs="Comic Sans MS"/>
          <w:sz w:val="20"/>
          <w:szCs w:val="20"/>
          <w:lang w:val="en-US"/>
        </w:rPr>
        <w:t xml:space="preserve">ectively. As an Officer of the </w:t>
      </w:r>
      <w:r w:rsidR="00E65662" w:rsidRPr="00E65662">
        <w:rPr>
          <w:rFonts w:asciiTheme="majorHAnsi" w:hAnsiTheme="majorHAnsi" w:cs="Comic Sans MS"/>
          <w:sz w:val="20"/>
          <w:szCs w:val="20"/>
          <w:lang w:val="en-US"/>
        </w:rPr>
        <w:t>committee</w:t>
      </w:r>
      <w:r w:rsidR="007F59D6" w:rsidRPr="00E65662">
        <w:rPr>
          <w:rFonts w:asciiTheme="majorHAnsi" w:hAnsiTheme="majorHAnsi" w:cs="Comic Sans MS"/>
          <w:sz w:val="20"/>
          <w:szCs w:val="20"/>
          <w:lang w:val="en-US"/>
        </w:rPr>
        <w:t>, the Cha</w:t>
      </w:r>
      <w:r w:rsidRPr="00E65662">
        <w:rPr>
          <w:rFonts w:asciiTheme="majorHAnsi" w:hAnsiTheme="majorHAnsi" w:cs="Comic Sans MS"/>
          <w:sz w:val="20"/>
          <w:szCs w:val="20"/>
          <w:lang w:val="en-US"/>
        </w:rPr>
        <w:t>ir will be one of designated signatories and will sign</w:t>
      </w:r>
      <w:r w:rsidR="007F59D6" w:rsidRPr="00E65662">
        <w:rPr>
          <w:rFonts w:asciiTheme="majorHAnsi" w:hAnsiTheme="majorHAnsi" w:cs="Comic Sans MS"/>
          <w:sz w:val="20"/>
          <w:szCs w:val="20"/>
          <w:lang w:val="en-US"/>
        </w:rPr>
        <w:t xml:space="preserve"> cheques</w:t>
      </w:r>
      <w:r w:rsidR="00E65662" w:rsidRPr="00E65662">
        <w:rPr>
          <w:rFonts w:asciiTheme="majorHAnsi" w:hAnsiTheme="majorHAnsi" w:cs="Comic Sans MS"/>
          <w:sz w:val="20"/>
          <w:szCs w:val="20"/>
          <w:lang w:val="en-US"/>
        </w:rPr>
        <w:t xml:space="preserve"> on behalf of the </w:t>
      </w:r>
      <w:r w:rsidR="009E465C">
        <w:rPr>
          <w:rFonts w:asciiTheme="majorHAnsi" w:hAnsiTheme="majorHAnsi" w:cs="Comic Sans MS"/>
          <w:sz w:val="20"/>
          <w:szCs w:val="20"/>
          <w:lang w:val="en-US"/>
        </w:rPr>
        <w:t>FRIENDS OF REGIS</w:t>
      </w:r>
      <w:r w:rsidR="00E65662" w:rsidRPr="00E65662">
        <w:rPr>
          <w:rFonts w:asciiTheme="majorHAnsi" w:hAnsiTheme="majorHAnsi" w:cs="Comic Sans MS"/>
          <w:sz w:val="20"/>
          <w:szCs w:val="20"/>
          <w:lang w:val="en-US"/>
        </w:rPr>
        <w:t xml:space="preserve"> along with other designated signatories.</w:t>
      </w:r>
    </w:p>
    <w:p w14:paraId="671019C5"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w:t>
      </w:r>
      <w:r w:rsidR="007F59D6" w:rsidRPr="00E65662">
        <w:rPr>
          <w:rFonts w:asciiTheme="majorHAnsi" w:hAnsiTheme="majorHAnsi" w:cs="Comic Sans MS"/>
          <w:b/>
          <w:sz w:val="20"/>
          <w:szCs w:val="20"/>
          <w:lang w:val="en-US"/>
        </w:rPr>
        <w:t>unction</w:t>
      </w:r>
    </w:p>
    <w:p w14:paraId="6FB98410" w14:textId="0DA6A59E" w:rsidR="000278CF" w:rsidRPr="00E65662" w:rsidRDefault="000278CF"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To ensure that the business of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is conducted in accordance with the wishes of the representatives of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to uphold the constitution of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and prepare and submit statutory reports to Regulatory Bodies</w:t>
      </w:r>
    </w:p>
    <w:p w14:paraId="3B0C506D"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p>
    <w:p w14:paraId="62762DC0" w14:textId="0155EAD3"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Provide</w:t>
      </w:r>
      <w:r w:rsidR="007F59D6" w:rsidRPr="00E65662">
        <w:rPr>
          <w:rFonts w:asciiTheme="majorHAnsi" w:hAnsiTheme="majorHAnsi" w:cs="Comic Sans MS"/>
          <w:sz w:val="20"/>
          <w:szCs w:val="20"/>
          <w:lang w:val="en-US"/>
        </w:rPr>
        <w:t xml:space="preserve"> leadership</w:t>
      </w:r>
    </w:p>
    <w:p w14:paraId="6AC61BE1" w14:textId="1F549EBD"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Sign</w:t>
      </w:r>
      <w:r w:rsidR="007F59D6" w:rsidRPr="00E65662">
        <w:rPr>
          <w:rFonts w:asciiTheme="majorHAnsi" w:hAnsiTheme="majorHAnsi" w:cs="Comic Sans MS"/>
          <w:sz w:val="20"/>
          <w:szCs w:val="20"/>
          <w:lang w:val="en-US"/>
        </w:rPr>
        <w:t xml:space="preserve"> the approved minutes of the last meeting</w:t>
      </w:r>
    </w:p>
    <w:p w14:paraId="4D286D9D" w14:textId="08FB1274"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Set</w:t>
      </w:r>
      <w:r w:rsidR="007F59D6" w:rsidRPr="00E65662">
        <w:rPr>
          <w:rFonts w:asciiTheme="majorHAnsi" w:hAnsiTheme="majorHAnsi" w:cs="Comic Sans MS"/>
          <w:sz w:val="20"/>
          <w:szCs w:val="20"/>
          <w:lang w:val="en-US"/>
        </w:rPr>
        <w:t xml:space="preserve"> the agenda for meetings</w:t>
      </w:r>
    </w:p>
    <w:p w14:paraId="23020903" w14:textId="42D20B20"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Get</w:t>
      </w:r>
      <w:r w:rsidR="007F59D6" w:rsidRPr="00E65662">
        <w:rPr>
          <w:rFonts w:asciiTheme="majorHAnsi" w:hAnsiTheme="majorHAnsi" w:cs="Comic Sans MS"/>
          <w:sz w:val="20"/>
          <w:szCs w:val="20"/>
          <w:lang w:val="en-US"/>
        </w:rPr>
        <w:t xml:space="preserve"> to know members of the committee</w:t>
      </w:r>
    </w:p>
    <w:p w14:paraId="6071EB35" w14:textId="4A3ADB7E" w:rsidR="00E65662"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Run meetings in an efficient and timely manner ensuring that everyone is able to contribute</w:t>
      </w:r>
    </w:p>
    <w:p w14:paraId="198BABAA" w14:textId="4CA876D4"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Agree</w:t>
      </w:r>
      <w:r w:rsidR="007F59D6" w:rsidRPr="00E65662">
        <w:rPr>
          <w:rFonts w:asciiTheme="majorHAnsi" w:hAnsiTheme="majorHAnsi" w:cs="Comic Sans MS"/>
          <w:sz w:val="20"/>
          <w:szCs w:val="20"/>
          <w:lang w:val="en-US"/>
        </w:rPr>
        <w:t xml:space="preserve"> a date for the next meeting</w:t>
      </w:r>
    </w:p>
    <w:p w14:paraId="1E4565F0" w14:textId="31E0BEC0"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Welcome</w:t>
      </w:r>
      <w:r w:rsidR="007F59D6" w:rsidRPr="00E65662">
        <w:rPr>
          <w:rFonts w:asciiTheme="majorHAnsi" w:hAnsiTheme="majorHAnsi" w:cs="Comic Sans MS"/>
          <w:sz w:val="20"/>
          <w:szCs w:val="20"/>
          <w:lang w:val="en-US"/>
        </w:rPr>
        <w:t xml:space="preserve"> and involve new members</w:t>
      </w:r>
    </w:p>
    <w:p w14:paraId="21CA0E53" w14:textId="7DEAEB49" w:rsidR="007F59D6" w:rsidRPr="00E65662"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Write</w:t>
      </w:r>
      <w:r w:rsidR="007F59D6" w:rsidRPr="00E65662">
        <w:rPr>
          <w:rFonts w:asciiTheme="majorHAnsi" w:hAnsiTheme="majorHAnsi" w:cs="Comic Sans MS"/>
          <w:sz w:val="20"/>
          <w:szCs w:val="20"/>
          <w:lang w:val="en-US"/>
        </w:rPr>
        <w:t xml:space="preserve"> the annual report in cooperation with the Secretary</w:t>
      </w:r>
    </w:p>
    <w:p w14:paraId="554B3D76" w14:textId="39508469" w:rsidR="007F59D6" w:rsidRDefault="00E6566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Sign</w:t>
      </w:r>
      <w:r w:rsidR="007F59D6" w:rsidRPr="00E65662">
        <w:rPr>
          <w:rFonts w:asciiTheme="majorHAnsi" w:hAnsiTheme="majorHAnsi" w:cs="Comic Sans MS"/>
          <w:sz w:val="20"/>
          <w:szCs w:val="20"/>
          <w:lang w:val="en-US"/>
        </w:rPr>
        <w:t xml:space="preserve"> cheques for the </w:t>
      </w:r>
      <w:r w:rsidR="009E465C">
        <w:rPr>
          <w:rFonts w:asciiTheme="majorHAnsi" w:hAnsiTheme="majorHAnsi" w:cs="Comic Sans MS"/>
          <w:sz w:val="20"/>
          <w:szCs w:val="20"/>
          <w:lang w:val="en-US"/>
        </w:rPr>
        <w:t>FRIENDS OF REGIS</w:t>
      </w:r>
      <w:r w:rsidR="007F59D6" w:rsidRPr="00E65662">
        <w:rPr>
          <w:rFonts w:asciiTheme="majorHAnsi" w:hAnsiTheme="majorHAnsi" w:cs="Comic Sans MS"/>
          <w:sz w:val="20"/>
          <w:szCs w:val="20"/>
          <w:lang w:val="en-US"/>
        </w:rPr>
        <w:t xml:space="preserve"> with one other committee member</w:t>
      </w:r>
    </w:p>
    <w:p w14:paraId="01A1BDA3" w14:textId="7DAB4E19" w:rsidR="00522572" w:rsidRPr="00E65662" w:rsidRDefault="00522572" w:rsidP="007F59D6">
      <w:pPr>
        <w:widowControl w:val="0"/>
        <w:numPr>
          <w:ilvl w:val="0"/>
          <w:numId w:val="1"/>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Main point of liaison with Headteacher or other school representatives to discuss fundraising priorities and events schedule</w:t>
      </w:r>
    </w:p>
    <w:p w14:paraId="4281AF15"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0426A2F5" w14:textId="77777777" w:rsidR="007F59D6" w:rsidRPr="00E65662" w:rsidRDefault="007F59D6" w:rsidP="007F59D6">
      <w:pPr>
        <w:widowControl w:val="0"/>
        <w:autoSpaceDE w:val="0"/>
        <w:autoSpaceDN w:val="0"/>
        <w:adjustRightInd w:val="0"/>
        <w:spacing w:after="240"/>
        <w:rPr>
          <w:rFonts w:asciiTheme="majorHAnsi" w:hAnsiTheme="majorHAnsi" w:cs="Times"/>
          <w:b/>
          <w:sz w:val="20"/>
          <w:szCs w:val="20"/>
          <w:lang w:val="en-US"/>
        </w:rPr>
      </w:pPr>
      <w:r w:rsidRPr="00E65662">
        <w:rPr>
          <w:rFonts w:asciiTheme="majorHAnsi" w:hAnsiTheme="majorHAnsi" w:cs="Times"/>
          <w:b/>
          <w:sz w:val="20"/>
          <w:szCs w:val="20"/>
          <w:lang w:val="en-US"/>
        </w:rPr>
        <w:t>Vice-Chair</w:t>
      </w:r>
    </w:p>
    <w:p w14:paraId="59463AD0" w14:textId="77777777" w:rsidR="000278CF" w:rsidRPr="00E65662" w:rsidRDefault="000278CF" w:rsidP="000278CF">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764B2509" w14:textId="77777777" w:rsidR="000278CF" w:rsidRPr="00E65662" w:rsidRDefault="000278CF" w:rsidP="000278CF">
      <w:pPr>
        <w:spacing w:before="100" w:beforeAutospacing="1" w:after="100" w:afterAutospacing="1"/>
        <w:contextualSpacing/>
        <w:outlineLvl w:val="0"/>
        <w:rPr>
          <w:rFonts w:asciiTheme="majorHAnsi" w:hAnsiTheme="majorHAnsi" w:cs="Arial"/>
          <w:sz w:val="20"/>
          <w:szCs w:val="20"/>
          <w:lang w:eastAsia="en-GB"/>
        </w:rPr>
      </w:pPr>
      <w:r w:rsidRPr="00E65662">
        <w:rPr>
          <w:rFonts w:asciiTheme="majorHAnsi" w:hAnsiTheme="majorHAnsi" w:cs="Arial"/>
          <w:sz w:val="20"/>
          <w:szCs w:val="20"/>
          <w:lang w:eastAsia="en-GB"/>
        </w:rPr>
        <w:t>The support provided by the Vice-Chair is invaluable. Deputising for the Chairperson when necessary, the Vice-Chair helps to ensure that the Committee and all of the events continue to run smoothly.  As with the Chair, leadership, enthusiasm and energy are necessary qualities for this post.</w:t>
      </w:r>
    </w:p>
    <w:p w14:paraId="3BD8C48E" w14:textId="77777777" w:rsidR="000278CF" w:rsidRPr="00E65662" w:rsidRDefault="000278CF" w:rsidP="000278CF">
      <w:pPr>
        <w:spacing w:before="100" w:beforeAutospacing="1" w:after="100" w:afterAutospacing="1"/>
        <w:contextualSpacing/>
        <w:outlineLvl w:val="0"/>
        <w:rPr>
          <w:rFonts w:asciiTheme="majorHAnsi" w:hAnsiTheme="majorHAnsi" w:cs="Arial"/>
          <w:b/>
          <w:bCs/>
          <w:color w:val="000000"/>
          <w:sz w:val="20"/>
          <w:szCs w:val="20"/>
          <w:lang w:eastAsia="en-GB"/>
        </w:rPr>
      </w:pPr>
    </w:p>
    <w:p w14:paraId="05F93FD9" w14:textId="0F59CFDD" w:rsidR="00C21284" w:rsidRPr="00E65662" w:rsidRDefault="000278CF" w:rsidP="000278CF">
      <w:pPr>
        <w:spacing w:before="100" w:beforeAutospacing="1" w:after="100" w:afterAutospacing="1"/>
        <w:contextualSpacing/>
        <w:outlineLvl w:val="0"/>
        <w:rPr>
          <w:rFonts w:asciiTheme="majorHAnsi" w:hAnsiTheme="majorHAnsi" w:cs="Arial"/>
          <w:b/>
          <w:bCs/>
          <w:color w:val="000000"/>
          <w:sz w:val="20"/>
          <w:szCs w:val="20"/>
          <w:lang w:eastAsia="en-GB"/>
        </w:rPr>
      </w:pPr>
      <w:r w:rsidRPr="00E65662">
        <w:rPr>
          <w:rFonts w:asciiTheme="majorHAnsi" w:hAnsiTheme="majorHAnsi" w:cs="Arial"/>
          <w:b/>
          <w:bCs/>
          <w:color w:val="000000"/>
          <w:sz w:val="20"/>
          <w:szCs w:val="20"/>
          <w:lang w:eastAsia="en-GB"/>
        </w:rPr>
        <w:t>Job function</w:t>
      </w:r>
      <w:r w:rsidRPr="00E65662">
        <w:rPr>
          <w:rFonts w:asciiTheme="majorHAnsi" w:hAnsiTheme="majorHAnsi" w:cs="Arial"/>
          <w:color w:val="000000"/>
          <w:sz w:val="20"/>
          <w:szCs w:val="20"/>
          <w:lang w:eastAsia="en-GB"/>
        </w:rPr>
        <w:br/>
      </w:r>
      <w:r w:rsidRPr="00E65662">
        <w:rPr>
          <w:rFonts w:asciiTheme="majorHAnsi" w:hAnsiTheme="majorHAnsi" w:cs="Arial"/>
          <w:color w:val="000000"/>
          <w:sz w:val="20"/>
          <w:szCs w:val="20"/>
          <w:lang w:eastAsia="en-GB"/>
        </w:rPr>
        <w:br/>
      </w:r>
      <w:r w:rsidRPr="00E65662">
        <w:rPr>
          <w:rStyle w:val="apple-style-span"/>
          <w:rFonts w:asciiTheme="majorHAnsi" w:hAnsiTheme="majorHAnsi" w:cs="Arial"/>
          <w:sz w:val="20"/>
          <w:szCs w:val="20"/>
        </w:rPr>
        <w:t>To support the chair in all aspects of their role, t</w:t>
      </w:r>
      <w:r w:rsidRPr="00E65662">
        <w:rPr>
          <w:rFonts w:asciiTheme="majorHAnsi" w:hAnsiTheme="majorHAnsi" w:cs="Arial"/>
          <w:sz w:val="20"/>
          <w:szCs w:val="20"/>
          <w:lang w:eastAsia="en-GB"/>
        </w:rPr>
        <w:t xml:space="preserve">o </w:t>
      </w:r>
      <w:r w:rsidRPr="00E65662">
        <w:rPr>
          <w:rFonts w:asciiTheme="majorHAnsi" w:hAnsiTheme="majorHAnsi" w:cs="Arial"/>
          <w:color w:val="000000"/>
          <w:sz w:val="20"/>
          <w:szCs w:val="20"/>
          <w:lang w:eastAsia="en-GB"/>
        </w:rPr>
        <w:t xml:space="preserve">ensure that the business of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is conducted in accordance with the wishes of the representatives of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and to uphold the constitution of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w:t>
      </w:r>
      <w:r w:rsidRPr="00E65662">
        <w:rPr>
          <w:rFonts w:asciiTheme="majorHAnsi" w:hAnsiTheme="majorHAnsi" w:cs="Arial"/>
          <w:color w:val="000000"/>
          <w:sz w:val="20"/>
          <w:szCs w:val="20"/>
          <w:lang w:eastAsia="en-GB"/>
        </w:rPr>
        <w:br/>
      </w:r>
    </w:p>
    <w:p w14:paraId="46132D84" w14:textId="492F7797" w:rsidR="000278CF" w:rsidRPr="00E65662" w:rsidRDefault="00C21284" w:rsidP="000278CF">
      <w:pPr>
        <w:spacing w:before="100" w:beforeAutospacing="1" w:after="100" w:afterAutospacing="1"/>
        <w:contextualSpacing/>
        <w:outlineLvl w:val="0"/>
        <w:rPr>
          <w:rStyle w:val="apple-style-span"/>
          <w:rFonts w:asciiTheme="majorHAnsi" w:hAnsiTheme="majorHAnsi" w:cs="Arial"/>
          <w:sz w:val="20"/>
          <w:szCs w:val="20"/>
        </w:rPr>
      </w:pPr>
      <w:r w:rsidRPr="00E65662">
        <w:rPr>
          <w:rFonts w:asciiTheme="majorHAnsi" w:hAnsiTheme="majorHAnsi" w:cs="Arial"/>
          <w:b/>
          <w:bCs/>
          <w:color w:val="000000"/>
          <w:sz w:val="20"/>
          <w:szCs w:val="20"/>
          <w:lang w:eastAsia="en-GB"/>
        </w:rPr>
        <w:t>Main d</w:t>
      </w:r>
      <w:r w:rsidR="000278CF" w:rsidRPr="00E65662">
        <w:rPr>
          <w:rFonts w:asciiTheme="majorHAnsi" w:hAnsiTheme="majorHAnsi" w:cs="Arial"/>
          <w:b/>
          <w:bCs/>
          <w:color w:val="000000"/>
          <w:sz w:val="20"/>
          <w:szCs w:val="20"/>
          <w:lang w:eastAsia="en-GB"/>
        </w:rPr>
        <w:t>uties</w:t>
      </w:r>
      <w:r w:rsidRPr="00E65662">
        <w:rPr>
          <w:rFonts w:asciiTheme="majorHAnsi" w:hAnsiTheme="majorHAnsi" w:cs="Arial"/>
          <w:color w:val="000000"/>
          <w:sz w:val="20"/>
          <w:szCs w:val="20"/>
          <w:lang w:eastAsia="en-GB"/>
        </w:rPr>
        <w:t>:</w:t>
      </w:r>
      <w:r w:rsidR="000278CF" w:rsidRPr="00E65662">
        <w:rPr>
          <w:rFonts w:asciiTheme="majorHAnsi" w:hAnsiTheme="majorHAnsi" w:cs="Arial"/>
          <w:color w:val="000000"/>
          <w:sz w:val="20"/>
          <w:szCs w:val="20"/>
          <w:lang w:eastAsia="en-GB"/>
        </w:rPr>
        <w:br/>
      </w:r>
      <w:r w:rsidR="000278CF" w:rsidRPr="00E65662">
        <w:rPr>
          <w:rFonts w:asciiTheme="majorHAnsi" w:hAnsiTheme="majorHAnsi" w:cs="Arial"/>
          <w:color w:val="000000"/>
          <w:sz w:val="20"/>
          <w:szCs w:val="20"/>
          <w:lang w:eastAsia="en-GB"/>
        </w:rPr>
        <w:br/>
      </w:r>
      <w:r w:rsidR="00E65662" w:rsidRPr="00E65662">
        <w:rPr>
          <w:rStyle w:val="apple-style-span"/>
          <w:rFonts w:asciiTheme="majorHAnsi" w:hAnsiTheme="majorHAnsi" w:cs="Arial"/>
          <w:sz w:val="20"/>
          <w:szCs w:val="20"/>
        </w:rPr>
        <w:t xml:space="preserve">1. To chair meeting in the absence of </w:t>
      </w:r>
      <w:r w:rsidR="000278CF" w:rsidRPr="00E65662">
        <w:rPr>
          <w:rStyle w:val="apple-style-span"/>
          <w:rFonts w:asciiTheme="majorHAnsi" w:hAnsiTheme="majorHAnsi" w:cs="Arial"/>
          <w:sz w:val="20"/>
          <w:szCs w:val="20"/>
        </w:rPr>
        <w:t xml:space="preserve">the Chair  </w:t>
      </w:r>
    </w:p>
    <w:p w14:paraId="68C5F7F1" w14:textId="154531D7"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 xml:space="preserve">2. To draw up annual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programme in consultation with the Chair.</w:t>
      </w:r>
    </w:p>
    <w:p w14:paraId="0DC5D456" w14:textId="7F7D5F47"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lastRenderedPageBreak/>
        <w:t xml:space="preserve">3. To prepare meeting agendas by consulting with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Chair. </w:t>
      </w:r>
    </w:p>
    <w:p w14:paraId="796F9D6A" w14:textId="7C772E6F"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 xml:space="preserve">4. To welcome and involve other parents into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w:t>
      </w:r>
    </w:p>
    <w:p w14:paraId="49F6D1DC" w14:textId="64575AC1" w:rsidR="000278CF" w:rsidRPr="00E65662" w:rsidRDefault="000278CF" w:rsidP="000278CF">
      <w:pPr>
        <w:spacing w:before="100" w:beforeAutospacing="1" w:after="100" w:afterAutospacing="1"/>
        <w:contextualSpacing/>
        <w:outlineLvl w:val="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 xml:space="preserve">5. To lead parent and wider school community engagement in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(class representatives, use of local contacts and skills).</w:t>
      </w:r>
    </w:p>
    <w:p w14:paraId="1CDDC38F" w14:textId="1CC2A4DB" w:rsidR="000278CF" w:rsidRPr="00E65662" w:rsidRDefault="000278CF" w:rsidP="000278CF">
      <w:pPr>
        <w:spacing w:before="100" w:beforeAutospacing="1" w:after="100" w:afterAutospacing="1"/>
        <w:contextualSpacing/>
        <w:outlineLvl w:val="0"/>
        <w:rPr>
          <w:rFonts w:asciiTheme="majorHAnsi" w:hAnsiTheme="majorHAnsi" w:cs="Arial"/>
          <w:b/>
          <w:bCs/>
          <w:color w:val="026802"/>
          <w:kern w:val="36"/>
          <w:sz w:val="20"/>
          <w:szCs w:val="20"/>
          <w:lang w:eastAsia="en-GB"/>
        </w:rPr>
      </w:pPr>
      <w:r w:rsidRPr="00E65662">
        <w:rPr>
          <w:rFonts w:asciiTheme="majorHAnsi" w:hAnsiTheme="majorHAnsi" w:cs="Arial"/>
          <w:color w:val="000000"/>
          <w:sz w:val="20"/>
          <w:szCs w:val="20"/>
          <w:lang w:eastAsia="en-GB"/>
        </w:rPr>
        <w:t xml:space="preserve">6. To prepare with the Chair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annual report for the Annual General Meeting.</w:t>
      </w:r>
    </w:p>
    <w:p w14:paraId="02A4083D"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69DCC3FB" w14:textId="77777777" w:rsidR="007F59D6" w:rsidRPr="00E65662" w:rsidRDefault="007F59D6" w:rsidP="007F59D6">
      <w:pPr>
        <w:widowControl w:val="0"/>
        <w:autoSpaceDE w:val="0"/>
        <w:autoSpaceDN w:val="0"/>
        <w:adjustRightInd w:val="0"/>
        <w:spacing w:after="140"/>
        <w:rPr>
          <w:rFonts w:asciiTheme="majorHAnsi" w:hAnsiTheme="majorHAnsi" w:cs="Comic Sans MS"/>
          <w:b/>
          <w:bCs/>
          <w:sz w:val="20"/>
          <w:szCs w:val="20"/>
          <w:lang w:val="en-US"/>
        </w:rPr>
      </w:pPr>
      <w:r w:rsidRPr="00E65662">
        <w:rPr>
          <w:rFonts w:asciiTheme="majorHAnsi" w:hAnsiTheme="majorHAnsi" w:cs="Comic Sans MS"/>
          <w:b/>
          <w:bCs/>
          <w:sz w:val="20"/>
          <w:szCs w:val="20"/>
          <w:lang w:val="en-US"/>
        </w:rPr>
        <w:t>Secretary</w:t>
      </w:r>
    </w:p>
    <w:p w14:paraId="55575A63" w14:textId="77777777" w:rsidR="000278CF" w:rsidRPr="00E65662" w:rsidRDefault="000278CF" w:rsidP="000278CF">
      <w:pPr>
        <w:spacing w:before="100" w:beforeAutospacing="1" w:after="100" w:afterAutospacing="1"/>
        <w:rPr>
          <w:rFonts w:asciiTheme="majorHAnsi" w:hAnsiTheme="majorHAnsi" w:cs="Arial"/>
          <w:b/>
          <w:sz w:val="20"/>
          <w:szCs w:val="20"/>
          <w:lang w:eastAsia="en-GB"/>
        </w:rPr>
      </w:pPr>
      <w:r w:rsidRPr="00E65662">
        <w:rPr>
          <w:rFonts w:asciiTheme="majorHAnsi" w:hAnsiTheme="majorHAnsi" w:cs="Arial"/>
          <w:b/>
          <w:sz w:val="20"/>
          <w:szCs w:val="20"/>
          <w:lang w:eastAsia="en-GB"/>
        </w:rPr>
        <w:t>Characteristics</w:t>
      </w:r>
    </w:p>
    <w:p w14:paraId="13336F85" w14:textId="5B474719" w:rsidR="000278CF" w:rsidRPr="00E65662" w:rsidRDefault="000278CF" w:rsidP="000278CF">
      <w:pPr>
        <w:spacing w:before="100" w:beforeAutospacing="1" w:after="100" w:afterAutospacing="1"/>
        <w:rPr>
          <w:rFonts w:asciiTheme="majorHAnsi" w:hAnsiTheme="majorHAnsi" w:cs="Arial"/>
          <w:sz w:val="20"/>
          <w:szCs w:val="20"/>
          <w:lang w:eastAsia="en-GB"/>
        </w:rPr>
      </w:pPr>
      <w:r w:rsidRPr="00E65662">
        <w:rPr>
          <w:rFonts w:asciiTheme="majorHAnsi" w:hAnsiTheme="majorHAnsi" w:cs="Arial"/>
          <w:sz w:val="20"/>
          <w:szCs w:val="20"/>
          <w:lang w:eastAsia="en-GB"/>
        </w:rPr>
        <w:t xml:space="preserve">The Secretary ensures that the </w:t>
      </w:r>
      <w:r w:rsidR="009E465C">
        <w:rPr>
          <w:rFonts w:asciiTheme="majorHAnsi" w:hAnsiTheme="majorHAnsi" w:cs="Arial"/>
          <w:sz w:val="20"/>
          <w:szCs w:val="20"/>
          <w:lang w:eastAsia="en-GB"/>
        </w:rPr>
        <w:t>FRIENDS OF REGIS</w:t>
      </w:r>
      <w:r w:rsidRPr="00E65662">
        <w:rPr>
          <w:rFonts w:asciiTheme="majorHAnsi" w:hAnsiTheme="majorHAnsi" w:cs="Arial"/>
          <w:sz w:val="20"/>
          <w:szCs w:val="20"/>
          <w:lang w:eastAsia="en-GB"/>
        </w:rPr>
        <w:t xml:space="preserve"> runs smoothly and provides a link between Committee Members and the </w:t>
      </w:r>
      <w:r w:rsidR="009E465C">
        <w:rPr>
          <w:rFonts w:asciiTheme="majorHAnsi" w:hAnsiTheme="majorHAnsi" w:cs="Arial"/>
          <w:sz w:val="20"/>
          <w:szCs w:val="20"/>
          <w:lang w:eastAsia="en-GB"/>
        </w:rPr>
        <w:t>FRIENDS OF REGIS</w:t>
      </w:r>
      <w:r w:rsidRPr="00E65662">
        <w:rPr>
          <w:rFonts w:asciiTheme="majorHAnsi" w:hAnsiTheme="majorHAnsi" w:cs="Arial"/>
          <w:sz w:val="20"/>
          <w:szCs w:val="20"/>
          <w:lang w:eastAsia="en-GB"/>
        </w:rPr>
        <w:t xml:space="preserve">, and between the </w:t>
      </w:r>
      <w:r w:rsidR="009E465C">
        <w:rPr>
          <w:rFonts w:asciiTheme="majorHAnsi" w:hAnsiTheme="majorHAnsi" w:cs="Arial"/>
          <w:sz w:val="20"/>
          <w:szCs w:val="20"/>
          <w:lang w:eastAsia="en-GB"/>
        </w:rPr>
        <w:t>FRIENDS OF REGIS</w:t>
      </w:r>
      <w:r w:rsidRPr="00E65662">
        <w:rPr>
          <w:rFonts w:asciiTheme="majorHAnsi" w:hAnsiTheme="majorHAnsi" w:cs="Arial"/>
          <w:sz w:val="20"/>
          <w:szCs w:val="20"/>
          <w:lang w:eastAsia="en-GB"/>
        </w:rPr>
        <w:t xml:space="preserve"> and the School.  This requires good organisational and communication skills and being able to stick to deadlines.</w:t>
      </w:r>
    </w:p>
    <w:p w14:paraId="3749F5D8" w14:textId="77777777" w:rsidR="000278CF"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Job function</w:t>
      </w:r>
    </w:p>
    <w:p w14:paraId="2B691F9C" w14:textId="2C5F6CEE"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Secretary is a key committee member as they are responsible for ensuring effective communication links between committee members and between the </w:t>
      </w:r>
      <w:r w:rsidR="009E465C">
        <w:rPr>
          <w:rFonts w:asciiTheme="majorHAnsi" w:hAnsiTheme="majorHAnsi" w:cs="Comic Sans MS"/>
          <w:sz w:val="20"/>
          <w:szCs w:val="20"/>
          <w:lang w:val="en-US"/>
        </w:rPr>
        <w:t>FRIENDS OF REGIS</w:t>
      </w:r>
      <w:r w:rsidRPr="00E65662">
        <w:rPr>
          <w:rFonts w:asciiTheme="majorHAnsi" w:hAnsiTheme="majorHAnsi" w:cs="Comic Sans MS"/>
          <w:sz w:val="20"/>
          <w:szCs w:val="20"/>
          <w:lang w:val="en-US"/>
        </w:rPr>
        <w:t xml:space="preserve"> and the school.</w:t>
      </w:r>
    </w:p>
    <w:p w14:paraId="7AEE69BA" w14:textId="65C6430E"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The Secretary deals with all the correspondence that the </w:t>
      </w:r>
      <w:r w:rsidR="009E465C">
        <w:rPr>
          <w:rFonts w:asciiTheme="majorHAnsi" w:hAnsiTheme="majorHAnsi" w:cs="Comic Sans MS"/>
          <w:sz w:val="20"/>
          <w:szCs w:val="20"/>
          <w:lang w:val="en-US"/>
        </w:rPr>
        <w:t>FRIENDS OF REGIS</w:t>
      </w:r>
      <w:r w:rsidRPr="00E65662">
        <w:rPr>
          <w:rFonts w:asciiTheme="majorHAnsi" w:hAnsiTheme="majorHAnsi" w:cs="Comic Sans MS"/>
          <w:sz w:val="20"/>
          <w:szCs w:val="20"/>
          <w:lang w:val="en-US"/>
        </w:rPr>
        <w:t xml:space="preserve"> </w:t>
      </w:r>
      <w:proofErr w:type="gramStart"/>
      <w:r w:rsidRPr="00E65662">
        <w:rPr>
          <w:rFonts w:asciiTheme="majorHAnsi" w:hAnsiTheme="majorHAnsi" w:cs="Comic Sans MS"/>
          <w:sz w:val="20"/>
          <w:szCs w:val="20"/>
          <w:lang w:val="en-US"/>
        </w:rPr>
        <w:t>receives</w:t>
      </w:r>
      <w:proofErr w:type="gramEnd"/>
      <w:r w:rsidRPr="00E65662">
        <w:rPr>
          <w:rFonts w:asciiTheme="majorHAnsi" w:hAnsiTheme="majorHAnsi" w:cs="Comic Sans MS"/>
          <w:sz w:val="20"/>
          <w:szCs w:val="20"/>
          <w:lang w:val="en-US"/>
        </w:rPr>
        <w:t xml:space="preserve"> and helps the Chair ensure that committee meetings run smoothly.  Building up a good relationship with the school Secretary will help make sure that correspondence, sent to the school, is passed onto the </w:t>
      </w:r>
      <w:r w:rsidR="009E465C">
        <w:rPr>
          <w:rFonts w:asciiTheme="majorHAnsi" w:hAnsiTheme="majorHAnsi" w:cs="Comic Sans MS"/>
          <w:sz w:val="20"/>
          <w:szCs w:val="20"/>
          <w:lang w:val="en-US"/>
        </w:rPr>
        <w:t>FRIENDS OF REGIS</w:t>
      </w:r>
      <w:r w:rsidRPr="00E65662">
        <w:rPr>
          <w:rFonts w:asciiTheme="majorHAnsi" w:hAnsiTheme="majorHAnsi" w:cs="Comic Sans MS"/>
          <w:sz w:val="20"/>
          <w:szCs w:val="20"/>
          <w:lang w:val="en-US"/>
        </w:rPr>
        <w:t xml:space="preserve"> promptly. </w:t>
      </w:r>
    </w:p>
    <w:p w14:paraId="275AFE68" w14:textId="7149459D"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As well as dealing with correspondence, following a committee meeting, the Secretary will need to make bookings and other arrangements for events. Confirm arrangements made by telephone in writing (by letter or e-mail).  The Secretary will make arrangements for the Annual General Meeting (AGM) and help the Chair prepare the annual report. The Secretary may also be involved in co-signing cheques on behalf of the </w:t>
      </w:r>
      <w:r w:rsidR="009E465C">
        <w:rPr>
          <w:rFonts w:asciiTheme="majorHAnsi" w:hAnsiTheme="majorHAnsi" w:cs="Comic Sans MS"/>
          <w:sz w:val="20"/>
          <w:szCs w:val="20"/>
          <w:lang w:val="en-US"/>
        </w:rPr>
        <w:t>FRIENDS OF REGIS</w:t>
      </w:r>
      <w:r w:rsidRPr="00E65662">
        <w:rPr>
          <w:rFonts w:asciiTheme="majorHAnsi" w:hAnsiTheme="majorHAnsi" w:cs="Comic Sans MS"/>
          <w:sz w:val="20"/>
          <w:szCs w:val="20"/>
          <w:lang w:val="en-US"/>
        </w:rPr>
        <w:t>.</w:t>
      </w:r>
    </w:p>
    <w:p w14:paraId="68DE9CBE" w14:textId="77777777" w:rsidR="007F59D6" w:rsidRPr="00E65662" w:rsidRDefault="000278CF" w:rsidP="007F59D6">
      <w:pPr>
        <w:widowControl w:val="0"/>
        <w:autoSpaceDE w:val="0"/>
        <w:autoSpaceDN w:val="0"/>
        <w:adjustRightInd w:val="0"/>
        <w:spacing w:after="140"/>
        <w:rPr>
          <w:rFonts w:asciiTheme="majorHAnsi" w:hAnsiTheme="majorHAnsi" w:cs="Comic Sans MS"/>
          <w:b/>
          <w:sz w:val="20"/>
          <w:szCs w:val="20"/>
          <w:lang w:val="en-US"/>
        </w:rPr>
      </w:pPr>
      <w:r w:rsidRPr="00E65662">
        <w:rPr>
          <w:rFonts w:asciiTheme="majorHAnsi" w:hAnsiTheme="majorHAnsi" w:cs="Comic Sans MS"/>
          <w:b/>
          <w:sz w:val="20"/>
          <w:szCs w:val="20"/>
          <w:lang w:val="en-US"/>
        </w:rPr>
        <w:t>Main duties</w:t>
      </w:r>
      <w:r w:rsidR="00C21284" w:rsidRPr="00E65662">
        <w:rPr>
          <w:rFonts w:asciiTheme="majorHAnsi" w:hAnsiTheme="majorHAnsi" w:cs="Comic Sans MS"/>
          <w:b/>
          <w:sz w:val="20"/>
          <w:szCs w:val="20"/>
          <w:lang w:val="en-US"/>
        </w:rPr>
        <w:t>:</w:t>
      </w:r>
    </w:p>
    <w:p w14:paraId="3F30115F" w14:textId="095AE14E" w:rsidR="007F59D6"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Deal</w:t>
      </w:r>
      <w:r w:rsidR="007F59D6" w:rsidRPr="00E65662">
        <w:rPr>
          <w:rFonts w:asciiTheme="majorHAnsi" w:hAnsiTheme="majorHAnsi" w:cs="Comic Sans MS"/>
          <w:sz w:val="20"/>
          <w:szCs w:val="20"/>
          <w:lang w:val="en-US"/>
        </w:rPr>
        <w:t xml:space="preserve"> with correspondence</w:t>
      </w:r>
    </w:p>
    <w:p w14:paraId="71F13DD9" w14:textId="29CDFF21" w:rsidR="00E65662"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 xml:space="preserve">Arrange meetings </w:t>
      </w:r>
    </w:p>
    <w:p w14:paraId="3F7FFC63" w14:textId="6D531E9C"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Prepare</w:t>
      </w:r>
      <w:r>
        <w:rPr>
          <w:rFonts w:asciiTheme="majorHAnsi" w:hAnsiTheme="majorHAnsi" w:cs="Comic Sans MS"/>
          <w:sz w:val="20"/>
          <w:szCs w:val="20"/>
          <w:lang w:val="en-US"/>
        </w:rPr>
        <w:t xml:space="preserve"> and distribute</w:t>
      </w:r>
      <w:r w:rsidR="007F59D6" w:rsidRPr="00E65662">
        <w:rPr>
          <w:rFonts w:asciiTheme="majorHAnsi" w:hAnsiTheme="majorHAnsi" w:cs="Comic Sans MS"/>
          <w:sz w:val="20"/>
          <w:szCs w:val="20"/>
          <w:lang w:val="en-US"/>
        </w:rPr>
        <w:t xml:space="preserve"> agendas</w:t>
      </w:r>
    </w:p>
    <w:p w14:paraId="1829006A" w14:textId="58438B2F"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Take</w:t>
      </w:r>
      <w:r>
        <w:rPr>
          <w:rFonts w:asciiTheme="majorHAnsi" w:hAnsiTheme="majorHAnsi" w:cs="Comic Sans MS"/>
          <w:sz w:val="20"/>
          <w:szCs w:val="20"/>
          <w:lang w:val="en-US"/>
        </w:rPr>
        <w:t xml:space="preserve"> the minutes of </w:t>
      </w:r>
      <w:r w:rsidRPr="00E65662">
        <w:rPr>
          <w:rFonts w:asciiTheme="majorHAnsi" w:hAnsiTheme="majorHAnsi" w:cs="Comic Sans MS"/>
          <w:sz w:val="20"/>
          <w:szCs w:val="20"/>
          <w:lang w:val="en-US"/>
        </w:rPr>
        <w:t>meetings</w:t>
      </w:r>
      <w:r>
        <w:rPr>
          <w:rFonts w:asciiTheme="majorHAnsi" w:hAnsiTheme="majorHAnsi" w:cs="Comic Sans MS"/>
          <w:sz w:val="20"/>
          <w:szCs w:val="20"/>
          <w:lang w:val="en-US"/>
        </w:rPr>
        <w:t>, type them up and distribute them</w:t>
      </w:r>
    </w:p>
    <w:p w14:paraId="7801A75D" w14:textId="3CC4A144"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E</w:t>
      </w:r>
      <w:r w:rsidR="007F59D6" w:rsidRPr="00E65662">
        <w:rPr>
          <w:rFonts w:asciiTheme="majorHAnsi" w:hAnsiTheme="majorHAnsi" w:cs="Comic Sans MS"/>
          <w:sz w:val="20"/>
          <w:szCs w:val="20"/>
          <w:lang w:val="en-US"/>
        </w:rPr>
        <w:t xml:space="preserve">nsure that enough committee members are present to make the meeting quorate </w:t>
      </w:r>
    </w:p>
    <w:p w14:paraId="727E9836" w14:textId="7B342E93"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Pr>
          <w:rFonts w:asciiTheme="majorHAnsi" w:hAnsiTheme="majorHAnsi" w:cs="Comic Sans MS"/>
          <w:sz w:val="20"/>
          <w:szCs w:val="20"/>
          <w:lang w:val="en-US"/>
        </w:rPr>
        <w:t>S</w:t>
      </w:r>
      <w:r w:rsidR="007F59D6" w:rsidRPr="00E65662">
        <w:rPr>
          <w:rFonts w:asciiTheme="majorHAnsi" w:hAnsiTheme="majorHAnsi" w:cs="Comic Sans MS"/>
          <w:sz w:val="20"/>
          <w:szCs w:val="20"/>
          <w:lang w:val="en-US"/>
        </w:rPr>
        <w:t>ign cheques as required</w:t>
      </w:r>
    </w:p>
    <w:p w14:paraId="7DA25283" w14:textId="48BA2DB5"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Write</w:t>
      </w:r>
      <w:r w:rsidR="007F59D6" w:rsidRPr="00E65662">
        <w:rPr>
          <w:rFonts w:asciiTheme="majorHAnsi" w:hAnsiTheme="majorHAnsi" w:cs="Comic Sans MS"/>
          <w:sz w:val="20"/>
          <w:szCs w:val="20"/>
          <w:lang w:val="en-US"/>
        </w:rPr>
        <w:t xml:space="preserve"> the annual report with the Chair</w:t>
      </w:r>
    </w:p>
    <w:p w14:paraId="57447861" w14:textId="0AB1841D" w:rsidR="007F59D6" w:rsidRPr="00E65662" w:rsidRDefault="00E65662" w:rsidP="007F59D6">
      <w:pPr>
        <w:widowControl w:val="0"/>
        <w:numPr>
          <w:ilvl w:val="0"/>
          <w:numId w:val="2"/>
        </w:numPr>
        <w:tabs>
          <w:tab w:val="left" w:pos="220"/>
          <w:tab w:val="left" w:pos="720"/>
        </w:tabs>
        <w:autoSpaceDE w:val="0"/>
        <w:autoSpaceDN w:val="0"/>
        <w:adjustRightInd w:val="0"/>
        <w:ind w:hanging="720"/>
        <w:rPr>
          <w:rFonts w:asciiTheme="majorHAnsi" w:hAnsiTheme="majorHAnsi" w:cs="Comic Sans MS"/>
          <w:sz w:val="20"/>
          <w:szCs w:val="20"/>
          <w:lang w:val="en-US"/>
        </w:rPr>
      </w:pPr>
      <w:r w:rsidRPr="00E65662">
        <w:rPr>
          <w:rFonts w:asciiTheme="majorHAnsi" w:hAnsiTheme="majorHAnsi" w:cs="Comic Sans MS"/>
          <w:sz w:val="20"/>
          <w:szCs w:val="20"/>
          <w:lang w:val="en-US"/>
        </w:rPr>
        <w:t>Preparation</w:t>
      </w:r>
      <w:r w:rsidR="007F59D6" w:rsidRPr="00E65662">
        <w:rPr>
          <w:rFonts w:asciiTheme="majorHAnsi" w:hAnsiTheme="majorHAnsi" w:cs="Comic Sans MS"/>
          <w:sz w:val="20"/>
          <w:szCs w:val="20"/>
          <w:lang w:val="en-US"/>
        </w:rPr>
        <w:t xml:space="preserve"> and distribution of newsletters and other communications to parents</w:t>
      </w:r>
    </w:p>
    <w:p w14:paraId="1018F745" w14:textId="77777777" w:rsidR="00E65662" w:rsidRDefault="00E65662" w:rsidP="007F59D6">
      <w:pPr>
        <w:widowControl w:val="0"/>
        <w:autoSpaceDE w:val="0"/>
        <w:autoSpaceDN w:val="0"/>
        <w:adjustRightInd w:val="0"/>
        <w:spacing w:after="140"/>
        <w:rPr>
          <w:rFonts w:asciiTheme="majorHAnsi" w:hAnsiTheme="majorHAnsi" w:cs="Comic Sans MS"/>
          <w:b/>
          <w:bCs/>
          <w:sz w:val="20"/>
          <w:szCs w:val="20"/>
          <w:lang w:val="en-US"/>
        </w:rPr>
      </w:pPr>
    </w:p>
    <w:p w14:paraId="7365FAAB" w14:textId="77777777" w:rsidR="007F59D6" w:rsidRPr="00E65662" w:rsidRDefault="007F59D6" w:rsidP="007F59D6">
      <w:pPr>
        <w:widowControl w:val="0"/>
        <w:autoSpaceDE w:val="0"/>
        <w:autoSpaceDN w:val="0"/>
        <w:adjustRightInd w:val="0"/>
        <w:spacing w:after="140"/>
        <w:rPr>
          <w:rFonts w:asciiTheme="majorHAnsi" w:hAnsiTheme="majorHAnsi" w:cs="Comic Sans MS"/>
          <w:b/>
          <w:bCs/>
          <w:sz w:val="20"/>
          <w:szCs w:val="20"/>
          <w:lang w:val="en-US"/>
        </w:rPr>
      </w:pPr>
      <w:r w:rsidRPr="00E65662">
        <w:rPr>
          <w:rFonts w:asciiTheme="majorHAnsi" w:hAnsiTheme="majorHAnsi" w:cs="Comic Sans MS"/>
          <w:b/>
          <w:bCs/>
          <w:sz w:val="20"/>
          <w:szCs w:val="20"/>
          <w:lang w:val="en-US"/>
        </w:rPr>
        <w:t>Treasurer</w:t>
      </w:r>
    </w:p>
    <w:p w14:paraId="2A4E625E" w14:textId="77777777" w:rsidR="000278CF" w:rsidRPr="00E65662" w:rsidRDefault="000278CF"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Characteristics</w:t>
      </w:r>
    </w:p>
    <w:p w14:paraId="1C206786" w14:textId="6D604249" w:rsidR="007F59D6" w:rsidRPr="00E65662" w:rsidRDefault="007F59D6" w:rsidP="007F59D6">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A key role for all committee members is to manage and control the funds the </w:t>
      </w:r>
      <w:r w:rsidR="009E465C">
        <w:rPr>
          <w:rFonts w:asciiTheme="majorHAnsi" w:hAnsiTheme="majorHAnsi" w:cs="Comic Sans MS"/>
          <w:sz w:val="20"/>
          <w:szCs w:val="20"/>
          <w:lang w:val="en-US"/>
        </w:rPr>
        <w:t>FRIENDS OF REGIS</w:t>
      </w:r>
      <w:r w:rsidRPr="00E65662">
        <w:rPr>
          <w:rFonts w:asciiTheme="majorHAnsi" w:hAnsiTheme="majorHAnsi" w:cs="Comic Sans MS"/>
          <w:sz w:val="20"/>
          <w:szCs w:val="20"/>
          <w:lang w:val="en-US"/>
        </w:rPr>
        <w:t xml:space="preserve"> raises.  Although all the committee members have equal responsibility for the control and management of </w:t>
      </w:r>
      <w:r w:rsidR="009E465C">
        <w:rPr>
          <w:rFonts w:asciiTheme="majorHAnsi" w:hAnsiTheme="majorHAnsi" w:cs="Comic Sans MS"/>
          <w:sz w:val="20"/>
          <w:szCs w:val="20"/>
          <w:lang w:val="en-US"/>
        </w:rPr>
        <w:t>FRIENDS OF REGIS</w:t>
      </w:r>
      <w:r w:rsidRPr="00E65662">
        <w:rPr>
          <w:rFonts w:asciiTheme="majorHAnsi" w:hAnsiTheme="majorHAnsi" w:cs="Comic Sans MS"/>
          <w:sz w:val="20"/>
          <w:szCs w:val="20"/>
          <w:lang w:val="en-US"/>
        </w:rPr>
        <w:t xml:space="preserve"> funds the Treasurer plays an important part in helping the committee carry out these duties properly.</w:t>
      </w:r>
    </w:p>
    <w:p w14:paraId="22303C13" w14:textId="527046D7" w:rsidR="000278CF" w:rsidRPr="00E65662" w:rsidRDefault="00E65662" w:rsidP="007F59D6">
      <w:pPr>
        <w:widowControl w:val="0"/>
        <w:autoSpaceDE w:val="0"/>
        <w:autoSpaceDN w:val="0"/>
        <w:adjustRightInd w:val="0"/>
        <w:spacing w:after="140"/>
        <w:rPr>
          <w:rFonts w:asciiTheme="majorHAnsi" w:hAnsiTheme="majorHAnsi" w:cs="Comic Sans MS"/>
          <w:b/>
          <w:sz w:val="20"/>
          <w:szCs w:val="20"/>
          <w:lang w:val="en-US"/>
        </w:rPr>
      </w:pPr>
      <w:r>
        <w:rPr>
          <w:rFonts w:asciiTheme="majorHAnsi" w:hAnsiTheme="majorHAnsi" w:cs="Comic Sans MS"/>
          <w:b/>
          <w:sz w:val="20"/>
          <w:szCs w:val="20"/>
          <w:lang w:val="en-US"/>
        </w:rPr>
        <w:t>Job function</w:t>
      </w:r>
    </w:p>
    <w:p w14:paraId="2F7D67D1" w14:textId="2B871DE5" w:rsidR="000278CF" w:rsidRPr="00E65662" w:rsidRDefault="000278CF" w:rsidP="007F59D6">
      <w:pPr>
        <w:widowControl w:val="0"/>
        <w:autoSpaceDE w:val="0"/>
        <w:autoSpaceDN w:val="0"/>
        <w:adjustRightInd w:val="0"/>
        <w:spacing w:after="140"/>
        <w:rPr>
          <w:rFonts w:asciiTheme="majorHAnsi" w:hAnsiTheme="majorHAnsi" w:cs="Arial"/>
          <w:color w:val="000000"/>
          <w:sz w:val="20"/>
          <w:szCs w:val="20"/>
          <w:lang w:eastAsia="en-GB"/>
        </w:rPr>
      </w:pPr>
      <w:r w:rsidRPr="00E65662">
        <w:rPr>
          <w:rFonts w:asciiTheme="majorHAnsi" w:hAnsiTheme="majorHAnsi" w:cs="Arial"/>
          <w:color w:val="000000"/>
          <w:sz w:val="20"/>
          <w:szCs w:val="20"/>
          <w:lang w:eastAsia="en-GB"/>
        </w:rPr>
        <w:t xml:space="preserve">To maintain up-to-date records of all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financial transactions</w:t>
      </w:r>
    </w:p>
    <w:p w14:paraId="79047844" w14:textId="77777777" w:rsidR="000278CF" w:rsidRPr="00E65662" w:rsidRDefault="000278CF" w:rsidP="007F59D6">
      <w:pPr>
        <w:widowControl w:val="0"/>
        <w:autoSpaceDE w:val="0"/>
        <w:autoSpaceDN w:val="0"/>
        <w:adjustRightInd w:val="0"/>
        <w:spacing w:after="140"/>
        <w:rPr>
          <w:rFonts w:asciiTheme="majorHAnsi" w:hAnsiTheme="majorHAnsi" w:cs="Arial"/>
          <w:b/>
          <w:color w:val="000000"/>
          <w:sz w:val="20"/>
          <w:szCs w:val="20"/>
          <w:lang w:eastAsia="en-GB"/>
        </w:rPr>
      </w:pPr>
      <w:r w:rsidRPr="00E65662">
        <w:rPr>
          <w:rFonts w:asciiTheme="majorHAnsi" w:hAnsiTheme="majorHAnsi" w:cs="Arial"/>
          <w:b/>
          <w:color w:val="000000"/>
          <w:sz w:val="20"/>
          <w:szCs w:val="20"/>
          <w:lang w:eastAsia="en-GB"/>
        </w:rPr>
        <w:t>Main duties</w:t>
      </w:r>
      <w:r w:rsidR="00C21284" w:rsidRPr="00E65662">
        <w:rPr>
          <w:rFonts w:asciiTheme="majorHAnsi" w:hAnsiTheme="majorHAnsi" w:cs="Arial"/>
          <w:b/>
          <w:color w:val="000000"/>
          <w:sz w:val="20"/>
          <w:szCs w:val="20"/>
          <w:lang w:eastAsia="en-GB"/>
        </w:rPr>
        <w:t>:</w:t>
      </w:r>
    </w:p>
    <w:p w14:paraId="3B86C383" w14:textId="77777777" w:rsidR="000278CF" w:rsidRPr="00E65662" w:rsidRDefault="000278CF" w:rsidP="000278CF">
      <w:pPr>
        <w:widowControl w:val="0"/>
        <w:tabs>
          <w:tab w:val="left" w:pos="220"/>
          <w:tab w:val="left" w:pos="720"/>
        </w:tabs>
        <w:autoSpaceDE w:val="0"/>
        <w:autoSpaceDN w:val="0"/>
        <w:adjustRightInd w:val="0"/>
        <w:rPr>
          <w:rFonts w:asciiTheme="majorHAnsi" w:hAnsiTheme="majorHAnsi" w:cs="Comic Sans MS"/>
          <w:sz w:val="20"/>
          <w:szCs w:val="20"/>
          <w:lang w:val="en-US"/>
        </w:rPr>
      </w:pPr>
    </w:p>
    <w:p w14:paraId="3C074757" w14:textId="0A599C5E"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Day-to-day management of accounts, including issuing bills and receipts on behalf of the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and </w:t>
      </w:r>
      <w:r w:rsidR="00E65662">
        <w:rPr>
          <w:rFonts w:asciiTheme="majorHAnsi" w:hAnsiTheme="majorHAnsi" w:cs="Arial"/>
          <w:color w:val="000000"/>
          <w:sz w:val="20"/>
          <w:szCs w:val="20"/>
          <w:lang w:eastAsia="en-GB"/>
        </w:rPr>
        <w:t xml:space="preserve">  </w:t>
      </w:r>
      <w:r w:rsidR="00E65662">
        <w:rPr>
          <w:rFonts w:asciiTheme="majorHAnsi" w:hAnsiTheme="majorHAnsi" w:cs="Arial"/>
          <w:color w:val="000000"/>
          <w:sz w:val="20"/>
          <w:szCs w:val="20"/>
          <w:lang w:eastAsia="en-GB"/>
        </w:rPr>
        <w:tab/>
      </w:r>
      <w:r w:rsidRPr="00E65662">
        <w:rPr>
          <w:rFonts w:asciiTheme="majorHAnsi" w:hAnsiTheme="majorHAnsi" w:cs="Arial"/>
          <w:color w:val="000000"/>
          <w:sz w:val="20"/>
          <w:szCs w:val="20"/>
          <w:lang w:eastAsia="en-GB"/>
        </w:rPr>
        <w:t>making payments. </w:t>
      </w:r>
    </w:p>
    <w:p w14:paraId="7E48AAC5"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lastRenderedPageBreak/>
        <w:t>To prepare and update financial ledgers on a regular basis. </w:t>
      </w:r>
    </w:p>
    <w:p w14:paraId="44CC436C"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complete banking transactions on a regular basis. </w:t>
      </w:r>
    </w:p>
    <w:p w14:paraId="69E2A44D" w14:textId="77777777" w:rsidR="00E65662" w:rsidRPr="00E65662" w:rsidRDefault="00E65662" w:rsidP="00E65662">
      <w:pPr>
        <w:widowControl w:val="0"/>
        <w:tabs>
          <w:tab w:val="left" w:pos="220"/>
          <w:tab w:val="left" w:pos="284"/>
        </w:tabs>
        <w:autoSpaceDE w:val="0"/>
        <w:autoSpaceDN w:val="0"/>
        <w:adjustRightInd w:val="0"/>
        <w:rPr>
          <w:rFonts w:asciiTheme="majorHAnsi" w:hAnsiTheme="majorHAnsi" w:cs="Comic Sans MS"/>
          <w:sz w:val="20"/>
          <w:szCs w:val="20"/>
          <w:lang w:val="en-US"/>
        </w:rPr>
      </w:pPr>
    </w:p>
    <w:p w14:paraId="6B4369D0" w14:textId="7A8BD7A4"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To organise floats for fundraising events, collect and reconcile monies raised at these events and </w:t>
      </w:r>
      <w:r w:rsidR="00E65662">
        <w:rPr>
          <w:rFonts w:asciiTheme="majorHAnsi" w:hAnsiTheme="majorHAnsi" w:cs="Arial"/>
          <w:color w:val="000000"/>
          <w:sz w:val="20"/>
          <w:szCs w:val="20"/>
          <w:lang w:eastAsia="en-GB"/>
        </w:rPr>
        <w:tab/>
      </w:r>
      <w:r w:rsidRPr="00E65662">
        <w:rPr>
          <w:rFonts w:asciiTheme="majorHAnsi" w:hAnsiTheme="majorHAnsi" w:cs="Arial"/>
          <w:color w:val="000000"/>
          <w:sz w:val="20"/>
          <w:szCs w:val="20"/>
          <w:lang w:eastAsia="en-GB"/>
        </w:rPr>
        <w:t>report totals raised to the appropriate stakeholders. </w:t>
      </w:r>
      <w:r w:rsidR="00E65662">
        <w:rPr>
          <w:rFonts w:asciiTheme="majorHAnsi" w:hAnsiTheme="majorHAnsi" w:cs="Arial"/>
          <w:color w:val="000000"/>
          <w:sz w:val="20"/>
          <w:szCs w:val="20"/>
          <w:lang w:eastAsia="en-GB"/>
        </w:rPr>
        <w:t xml:space="preserve"> </w:t>
      </w:r>
    </w:p>
    <w:p w14:paraId="143F39C4" w14:textId="1CAFF09B"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 xml:space="preserve">To prepare and report financial statements at </w:t>
      </w:r>
      <w:r w:rsidR="009E465C">
        <w:rPr>
          <w:rFonts w:asciiTheme="majorHAnsi" w:hAnsiTheme="majorHAnsi" w:cs="Arial"/>
          <w:color w:val="000000"/>
          <w:sz w:val="20"/>
          <w:szCs w:val="20"/>
          <w:lang w:eastAsia="en-GB"/>
        </w:rPr>
        <w:t>FRIENDS OF REGIS</w:t>
      </w:r>
      <w:r w:rsidRPr="00E65662">
        <w:rPr>
          <w:rFonts w:asciiTheme="majorHAnsi" w:hAnsiTheme="majorHAnsi" w:cs="Arial"/>
          <w:color w:val="000000"/>
          <w:sz w:val="20"/>
          <w:szCs w:val="20"/>
          <w:lang w:eastAsia="en-GB"/>
        </w:rPr>
        <w:t xml:space="preserve"> Meetings. </w:t>
      </w:r>
    </w:p>
    <w:p w14:paraId="5897C894" w14:textId="77777777" w:rsidR="000278CF" w:rsidRPr="00E65662" w:rsidRDefault="000278C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Arial"/>
          <w:color w:val="000000"/>
          <w:sz w:val="20"/>
          <w:szCs w:val="20"/>
          <w:lang w:eastAsia="en-GB"/>
        </w:rPr>
        <w:t>To prepare a concise Financial Report for the Annual General Meeting. </w:t>
      </w:r>
    </w:p>
    <w:p w14:paraId="51F6AE55" w14:textId="24317EDD" w:rsidR="000278CF" w:rsidRPr="00E65662" w:rsidRDefault="00520E6F" w:rsidP="008057CB">
      <w:pPr>
        <w:widowControl w:val="0"/>
        <w:numPr>
          <w:ilvl w:val="0"/>
          <w:numId w:val="5"/>
        </w:numPr>
        <w:tabs>
          <w:tab w:val="left" w:pos="220"/>
          <w:tab w:val="left" w:pos="284"/>
        </w:tabs>
        <w:autoSpaceDE w:val="0"/>
        <w:autoSpaceDN w:val="0"/>
        <w:adjustRightInd w:val="0"/>
        <w:ind w:left="0" w:firstLine="0"/>
        <w:rPr>
          <w:rFonts w:asciiTheme="majorHAnsi" w:hAnsiTheme="majorHAnsi" w:cs="Comic Sans MS"/>
          <w:sz w:val="20"/>
          <w:szCs w:val="20"/>
          <w:lang w:val="en-US"/>
        </w:rPr>
      </w:pPr>
      <w:r w:rsidRPr="00E65662">
        <w:rPr>
          <w:rFonts w:asciiTheme="majorHAnsi" w:hAnsiTheme="majorHAnsi" w:cs="Comic Sans MS"/>
          <w:sz w:val="20"/>
          <w:szCs w:val="20"/>
          <w:lang w:val="en-US"/>
        </w:rPr>
        <w:t>Charity</w:t>
      </w:r>
      <w:r w:rsidR="000278CF" w:rsidRPr="00E65662">
        <w:rPr>
          <w:rFonts w:asciiTheme="majorHAnsi" w:hAnsiTheme="majorHAnsi" w:cs="Comic Sans MS"/>
          <w:sz w:val="20"/>
          <w:szCs w:val="20"/>
          <w:lang w:val="en-US"/>
        </w:rPr>
        <w:t xml:space="preserve"> registration and Gift Aid</w:t>
      </w:r>
    </w:p>
    <w:p w14:paraId="0921D46F" w14:textId="77777777" w:rsidR="007F59D6" w:rsidRPr="00E65662" w:rsidRDefault="007F59D6" w:rsidP="000278CF">
      <w:pPr>
        <w:widowControl w:val="0"/>
        <w:tabs>
          <w:tab w:val="left" w:pos="220"/>
          <w:tab w:val="left" w:pos="720"/>
        </w:tabs>
        <w:autoSpaceDE w:val="0"/>
        <w:autoSpaceDN w:val="0"/>
        <w:adjustRightInd w:val="0"/>
        <w:rPr>
          <w:rFonts w:asciiTheme="majorHAnsi" w:hAnsiTheme="majorHAnsi" w:cs="Comic Sans MS"/>
          <w:sz w:val="20"/>
          <w:szCs w:val="20"/>
          <w:lang w:val="en-US"/>
        </w:rPr>
      </w:pPr>
    </w:p>
    <w:p w14:paraId="71DF6E2E" w14:textId="77777777" w:rsidR="007F59D6" w:rsidRPr="00E65662" w:rsidRDefault="007F59D6" w:rsidP="007F59D6">
      <w:pPr>
        <w:widowControl w:val="0"/>
        <w:autoSpaceDE w:val="0"/>
        <w:autoSpaceDN w:val="0"/>
        <w:adjustRightInd w:val="0"/>
        <w:spacing w:after="240"/>
        <w:rPr>
          <w:rFonts w:asciiTheme="majorHAnsi" w:hAnsiTheme="majorHAnsi" w:cs="Times"/>
          <w:b/>
          <w:sz w:val="20"/>
          <w:szCs w:val="20"/>
          <w:lang w:val="en-US"/>
        </w:rPr>
      </w:pPr>
      <w:r w:rsidRPr="00E65662">
        <w:rPr>
          <w:rFonts w:asciiTheme="majorHAnsi" w:hAnsiTheme="majorHAnsi" w:cs="Times"/>
          <w:b/>
          <w:sz w:val="20"/>
          <w:szCs w:val="20"/>
          <w:lang w:val="en-US"/>
        </w:rPr>
        <w:t>Publicity Officer</w:t>
      </w:r>
    </w:p>
    <w:p w14:paraId="2392BBF8" w14:textId="77777777" w:rsidR="00C21284" w:rsidRPr="00E65662" w:rsidRDefault="00C21284" w:rsidP="007F59D6">
      <w:pPr>
        <w:widowControl w:val="0"/>
        <w:autoSpaceDE w:val="0"/>
        <w:autoSpaceDN w:val="0"/>
        <w:adjustRightInd w:val="0"/>
        <w:spacing w:after="240"/>
        <w:rPr>
          <w:rFonts w:asciiTheme="majorHAnsi" w:hAnsiTheme="majorHAnsi" w:cs="Arial"/>
          <w:sz w:val="20"/>
          <w:szCs w:val="20"/>
          <w:lang w:val="en-US"/>
        </w:rPr>
      </w:pPr>
      <w:r w:rsidRPr="00E65662">
        <w:rPr>
          <w:rFonts w:asciiTheme="majorHAnsi" w:hAnsiTheme="majorHAnsi" w:cs="Arial"/>
          <w:sz w:val="20"/>
          <w:szCs w:val="20"/>
          <w:lang w:val="en-US"/>
        </w:rPr>
        <w:t>Characteristics:</w:t>
      </w:r>
    </w:p>
    <w:p w14:paraId="4F41EA3E" w14:textId="508F53BC" w:rsidR="00C21284" w:rsidRPr="00E65662" w:rsidRDefault="00C21284" w:rsidP="007F59D6">
      <w:pPr>
        <w:widowControl w:val="0"/>
        <w:autoSpaceDE w:val="0"/>
        <w:autoSpaceDN w:val="0"/>
        <w:adjustRightInd w:val="0"/>
        <w:spacing w:after="240"/>
        <w:rPr>
          <w:rFonts w:asciiTheme="majorHAnsi" w:hAnsiTheme="majorHAnsi" w:cs="Arial"/>
          <w:sz w:val="20"/>
          <w:szCs w:val="20"/>
          <w:lang w:val="en-US"/>
        </w:rPr>
      </w:pPr>
      <w:r w:rsidRPr="00E65662">
        <w:rPr>
          <w:rFonts w:asciiTheme="majorHAnsi" w:hAnsiTheme="majorHAnsi" w:cs="Arial"/>
          <w:sz w:val="20"/>
          <w:szCs w:val="20"/>
          <w:lang w:val="en-US"/>
        </w:rPr>
        <w:t xml:space="preserve">A vital role within the </w:t>
      </w:r>
      <w:r w:rsidR="009E465C">
        <w:rPr>
          <w:rFonts w:asciiTheme="majorHAnsi" w:hAnsiTheme="majorHAnsi" w:cs="Arial"/>
          <w:sz w:val="20"/>
          <w:szCs w:val="20"/>
          <w:lang w:val="en-US"/>
        </w:rPr>
        <w:t>FRIENDS OF REGIS</w:t>
      </w:r>
      <w:r w:rsidRPr="00E65662">
        <w:rPr>
          <w:rFonts w:asciiTheme="majorHAnsi" w:hAnsiTheme="majorHAnsi" w:cs="Arial"/>
          <w:sz w:val="20"/>
          <w:szCs w:val="20"/>
          <w:lang w:val="en-US"/>
        </w:rPr>
        <w:t xml:space="preserve"> is promoting and communicating </w:t>
      </w:r>
      <w:r w:rsidR="00E65662">
        <w:rPr>
          <w:rFonts w:asciiTheme="majorHAnsi" w:hAnsiTheme="majorHAnsi" w:cs="Arial"/>
          <w:sz w:val="20"/>
          <w:szCs w:val="20"/>
          <w:lang w:val="en-US"/>
        </w:rPr>
        <w:t xml:space="preserve">work of the </w:t>
      </w:r>
      <w:r w:rsidR="009E465C">
        <w:rPr>
          <w:rFonts w:asciiTheme="majorHAnsi" w:hAnsiTheme="majorHAnsi" w:cs="Arial"/>
          <w:sz w:val="20"/>
          <w:szCs w:val="20"/>
          <w:lang w:val="en-US"/>
        </w:rPr>
        <w:t>FRIENDS OF REGIS</w:t>
      </w:r>
      <w:r w:rsidRPr="00E65662">
        <w:rPr>
          <w:rFonts w:asciiTheme="majorHAnsi" w:hAnsiTheme="majorHAnsi" w:cs="Arial"/>
          <w:sz w:val="20"/>
          <w:szCs w:val="20"/>
          <w:lang w:val="en-US"/>
        </w:rPr>
        <w:t>. The publicity offic</w:t>
      </w:r>
      <w:r w:rsidR="00E65662">
        <w:rPr>
          <w:rFonts w:asciiTheme="majorHAnsi" w:hAnsiTheme="majorHAnsi" w:cs="Arial"/>
          <w:sz w:val="20"/>
          <w:szCs w:val="20"/>
          <w:lang w:val="en-US"/>
        </w:rPr>
        <w:t xml:space="preserve">er must be an excellent communicator both in writing and in person. </w:t>
      </w:r>
      <w:r w:rsidRPr="00E65662">
        <w:rPr>
          <w:rFonts w:asciiTheme="majorHAnsi" w:hAnsiTheme="majorHAnsi" w:cs="Arial"/>
          <w:sz w:val="20"/>
          <w:szCs w:val="20"/>
          <w:lang w:val="en-US"/>
        </w:rPr>
        <w:t xml:space="preserve"> </w:t>
      </w:r>
    </w:p>
    <w:p w14:paraId="2EC41B80" w14:textId="77777777" w:rsidR="00C21284" w:rsidRPr="00E65662" w:rsidRDefault="00C21284" w:rsidP="007F59D6">
      <w:pPr>
        <w:widowControl w:val="0"/>
        <w:autoSpaceDE w:val="0"/>
        <w:autoSpaceDN w:val="0"/>
        <w:adjustRightInd w:val="0"/>
        <w:spacing w:after="240"/>
        <w:rPr>
          <w:rFonts w:asciiTheme="majorHAnsi" w:hAnsiTheme="majorHAnsi" w:cs="Arial"/>
          <w:sz w:val="20"/>
          <w:szCs w:val="20"/>
          <w:lang w:val="en-US"/>
        </w:rPr>
      </w:pPr>
      <w:r w:rsidRPr="00E65662">
        <w:rPr>
          <w:rFonts w:asciiTheme="majorHAnsi" w:hAnsiTheme="majorHAnsi" w:cs="Arial"/>
          <w:sz w:val="20"/>
          <w:szCs w:val="20"/>
          <w:lang w:val="en-US"/>
        </w:rPr>
        <w:t>Job Function:</w:t>
      </w:r>
    </w:p>
    <w:p w14:paraId="345FC236" w14:textId="0CAF74C5" w:rsidR="00C21284" w:rsidRPr="00E65662" w:rsidRDefault="00C21284" w:rsidP="007F59D6">
      <w:pPr>
        <w:widowControl w:val="0"/>
        <w:autoSpaceDE w:val="0"/>
        <w:autoSpaceDN w:val="0"/>
        <w:adjustRightInd w:val="0"/>
        <w:spacing w:after="240"/>
        <w:rPr>
          <w:rFonts w:asciiTheme="majorHAnsi" w:hAnsiTheme="majorHAnsi" w:cs="Arial"/>
          <w:sz w:val="20"/>
          <w:szCs w:val="20"/>
          <w:lang w:val="en-US"/>
        </w:rPr>
      </w:pPr>
      <w:r w:rsidRPr="00E65662">
        <w:rPr>
          <w:rFonts w:asciiTheme="majorHAnsi" w:hAnsiTheme="majorHAnsi" w:cs="Arial"/>
          <w:sz w:val="20"/>
          <w:szCs w:val="20"/>
          <w:lang w:val="en-US"/>
        </w:rPr>
        <w:t xml:space="preserve">To communicate and promote the work of the </w:t>
      </w:r>
      <w:r w:rsidR="009E465C">
        <w:rPr>
          <w:rFonts w:asciiTheme="majorHAnsi" w:hAnsiTheme="majorHAnsi" w:cs="Arial"/>
          <w:sz w:val="20"/>
          <w:szCs w:val="20"/>
          <w:lang w:val="en-US"/>
        </w:rPr>
        <w:t>FRIENDS OF REGIS</w:t>
      </w:r>
      <w:r w:rsidRPr="00E65662">
        <w:rPr>
          <w:rFonts w:asciiTheme="majorHAnsi" w:hAnsiTheme="majorHAnsi" w:cs="Arial"/>
          <w:sz w:val="20"/>
          <w:szCs w:val="20"/>
          <w:lang w:val="en-US"/>
        </w:rPr>
        <w:t>.</w:t>
      </w:r>
    </w:p>
    <w:p w14:paraId="58AA5ABF" w14:textId="77777777" w:rsidR="00C21284" w:rsidRPr="00E65662" w:rsidRDefault="00C21284" w:rsidP="007F59D6">
      <w:pPr>
        <w:widowControl w:val="0"/>
        <w:autoSpaceDE w:val="0"/>
        <w:autoSpaceDN w:val="0"/>
        <w:adjustRightInd w:val="0"/>
        <w:spacing w:after="240"/>
        <w:rPr>
          <w:rFonts w:asciiTheme="majorHAnsi" w:hAnsiTheme="majorHAnsi" w:cs="Arial"/>
          <w:sz w:val="20"/>
          <w:szCs w:val="20"/>
          <w:lang w:val="en-US"/>
        </w:rPr>
      </w:pPr>
      <w:r w:rsidRPr="00E65662">
        <w:rPr>
          <w:rFonts w:asciiTheme="majorHAnsi" w:hAnsiTheme="majorHAnsi" w:cs="Arial"/>
          <w:sz w:val="20"/>
          <w:szCs w:val="20"/>
          <w:lang w:val="en-US"/>
        </w:rPr>
        <w:t>Main duties:</w:t>
      </w:r>
    </w:p>
    <w:p w14:paraId="1A683605" w14:textId="77777777" w:rsidR="00C21284" w:rsidRPr="00E65662" w:rsidRDefault="00C21284" w:rsidP="008057CB">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r w:rsidRPr="00E65662">
        <w:rPr>
          <w:rFonts w:asciiTheme="majorHAnsi" w:hAnsiTheme="majorHAnsi" w:cs="Arial"/>
          <w:sz w:val="20"/>
          <w:szCs w:val="20"/>
          <w:lang w:val="en-US"/>
        </w:rPr>
        <w:t>Work closely with the school office to circulate information to parents via email, website or text alerts</w:t>
      </w:r>
    </w:p>
    <w:p w14:paraId="6369DFAB" w14:textId="4ACAE371" w:rsidR="00C21284" w:rsidRPr="00520E6F" w:rsidRDefault="00520E6F" w:rsidP="008057CB">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proofErr w:type="spellStart"/>
      <w:r w:rsidRPr="00E65662">
        <w:rPr>
          <w:rFonts w:asciiTheme="majorHAnsi" w:hAnsiTheme="majorHAnsi" w:cs="Arial"/>
          <w:sz w:val="20"/>
          <w:szCs w:val="20"/>
          <w:lang w:val="en-US"/>
        </w:rPr>
        <w:t>Publicising</w:t>
      </w:r>
      <w:proofErr w:type="spellEnd"/>
      <w:r w:rsidR="007F59D6" w:rsidRPr="00E65662">
        <w:rPr>
          <w:rFonts w:asciiTheme="majorHAnsi" w:hAnsiTheme="majorHAnsi" w:cs="Arial"/>
          <w:sz w:val="20"/>
          <w:szCs w:val="20"/>
          <w:lang w:val="en-US"/>
        </w:rPr>
        <w:t xml:space="preserve"> </w:t>
      </w:r>
      <w:r w:rsidR="009E465C">
        <w:rPr>
          <w:rFonts w:asciiTheme="majorHAnsi" w:hAnsiTheme="majorHAnsi" w:cs="Arial"/>
          <w:sz w:val="20"/>
          <w:szCs w:val="20"/>
          <w:lang w:val="en-US"/>
        </w:rPr>
        <w:t>FRIENDS OF REGIS</w:t>
      </w:r>
      <w:r w:rsidR="007F59D6" w:rsidRPr="00E65662">
        <w:rPr>
          <w:rFonts w:asciiTheme="majorHAnsi" w:hAnsiTheme="majorHAnsi" w:cs="Arial"/>
          <w:sz w:val="20"/>
          <w:szCs w:val="20"/>
          <w:lang w:val="en-US"/>
        </w:rPr>
        <w:t xml:space="preserve"> events and fundraising initiatives, </w:t>
      </w:r>
    </w:p>
    <w:p w14:paraId="7128C758" w14:textId="3EEA72A4" w:rsidR="00520E6F" w:rsidRPr="00520E6F" w:rsidRDefault="00520E6F" w:rsidP="008057CB">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r>
        <w:rPr>
          <w:rFonts w:asciiTheme="majorHAnsi" w:hAnsiTheme="majorHAnsi" w:cs="Arial"/>
          <w:sz w:val="20"/>
          <w:szCs w:val="20"/>
          <w:lang w:val="en-US"/>
        </w:rPr>
        <w:t xml:space="preserve">Liaising with the local press to get press coverage of </w:t>
      </w:r>
      <w:r w:rsidR="009E465C">
        <w:rPr>
          <w:rFonts w:asciiTheme="majorHAnsi" w:hAnsiTheme="majorHAnsi" w:cs="Arial"/>
          <w:sz w:val="20"/>
          <w:szCs w:val="20"/>
          <w:lang w:val="en-US"/>
        </w:rPr>
        <w:t>FRIENDS OF REGIS</w:t>
      </w:r>
      <w:r>
        <w:rPr>
          <w:rFonts w:asciiTheme="majorHAnsi" w:hAnsiTheme="majorHAnsi" w:cs="Arial"/>
          <w:sz w:val="20"/>
          <w:szCs w:val="20"/>
          <w:lang w:val="en-US"/>
        </w:rPr>
        <w:t xml:space="preserve"> events.</w:t>
      </w:r>
    </w:p>
    <w:p w14:paraId="6FB680EE" w14:textId="7F6D9C34" w:rsidR="007F59D6" w:rsidRPr="00E65662" w:rsidRDefault="00520E6F" w:rsidP="008057CB">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r w:rsidRPr="00E65662">
        <w:rPr>
          <w:rFonts w:asciiTheme="majorHAnsi" w:hAnsiTheme="majorHAnsi" w:cs="Arial"/>
          <w:sz w:val="20"/>
          <w:szCs w:val="20"/>
          <w:lang w:val="en-US"/>
        </w:rPr>
        <w:t>Ensuring</w:t>
      </w:r>
      <w:r w:rsidR="007F59D6" w:rsidRPr="00E65662">
        <w:rPr>
          <w:rFonts w:asciiTheme="majorHAnsi" w:hAnsiTheme="majorHAnsi" w:cs="Arial"/>
          <w:sz w:val="20"/>
          <w:szCs w:val="20"/>
          <w:lang w:val="en-US"/>
        </w:rPr>
        <w:t xml:space="preserve"> </w:t>
      </w:r>
      <w:r w:rsidR="00C21284" w:rsidRPr="00E65662">
        <w:rPr>
          <w:rFonts w:asciiTheme="majorHAnsi" w:hAnsiTheme="majorHAnsi" w:cs="Arial"/>
          <w:sz w:val="20"/>
          <w:szCs w:val="20"/>
          <w:lang w:val="en-US"/>
        </w:rPr>
        <w:t xml:space="preserve">posters </w:t>
      </w:r>
      <w:r w:rsidR="007F59D6" w:rsidRPr="00E65662">
        <w:rPr>
          <w:rFonts w:asciiTheme="majorHAnsi" w:hAnsiTheme="majorHAnsi" w:cs="Arial"/>
          <w:sz w:val="20"/>
          <w:szCs w:val="20"/>
          <w:lang w:val="en-US"/>
        </w:rPr>
        <w:t>are displayed around the school in good time.</w:t>
      </w:r>
    </w:p>
    <w:p w14:paraId="5A786BB4" w14:textId="0F7A3D0C" w:rsidR="00522572" w:rsidRPr="00522572" w:rsidRDefault="00C21284" w:rsidP="00522572">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r w:rsidRPr="00E65662">
        <w:rPr>
          <w:rFonts w:asciiTheme="majorHAnsi" w:hAnsiTheme="majorHAnsi" w:cs="Arial"/>
          <w:sz w:val="20"/>
          <w:szCs w:val="20"/>
          <w:lang w:val="en-US"/>
        </w:rPr>
        <w:t xml:space="preserve">Ensuring all information on </w:t>
      </w:r>
      <w:r w:rsidR="009E465C">
        <w:rPr>
          <w:rFonts w:asciiTheme="majorHAnsi" w:hAnsiTheme="majorHAnsi" w:cs="Arial"/>
          <w:sz w:val="20"/>
          <w:szCs w:val="20"/>
          <w:lang w:val="en-US"/>
        </w:rPr>
        <w:t>FRIENDS OF REGIS</w:t>
      </w:r>
      <w:r w:rsidRPr="00E65662">
        <w:rPr>
          <w:rFonts w:asciiTheme="majorHAnsi" w:hAnsiTheme="majorHAnsi" w:cs="Arial"/>
          <w:sz w:val="20"/>
          <w:szCs w:val="20"/>
          <w:lang w:val="en-US"/>
        </w:rPr>
        <w:t xml:space="preserve"> work is kept current and up</w:t>
      </w:r>
      <w:r w:rsidR="00E65662">
        <w:rPr>
          <w:rFonts w:asciiTheme="majorHAnsi" w:hAnsiTheme="majorHAnsi" w:cs="Arial"/>
          <w:sz w:val="20"/>
          <w:szCs w:val="20"/>
          <w:lang w:val="en-US"/>
        </w:rPr>
        <w:t xml:space="preserve"> </w:t>
      </w:r>
      <w:r w:rsidRPr="00E65662">
        <w:rPr>
          <w:rFonts w:asciiTheme="majorHAnsi" w:hAnsiTheme="majorHAnsi" w:cs="Arial"/>
          <w:sz w:val="20"/>
          <w:szCs w:val="20"/>
          <w:lang w:val="en-US"/>
        </w:rPr>
        <w:t>to date</w:t>
      </w:r>
    </w:p>
    <w:p w14:paraId="517F5755" w14:textId="22816E7D" w:rsidR="00522572" w:rsidRPr="00522572" w:rsidRDefault="00522572" w:rsidP="00522572">
      <w:pPr>
        <w:pStyle w:val="ListParagraph"/>
        <w:widowControl w:val="0"/>
        <w:numPr>
          <w:ilvl w:val="0"/>
          <w:numId w:val="7"/>
        </w:numPr>
        <w:autoSpaceDE w:val="0"/>
        <w:autoSpaceDN w:val="0"/>
        <w:adjustRightInd w:val="0"/>
        <w:spacing w:after="240"/>
        <w:ind w:left="284" w:hanging="284"/>
        <w:rPr>
          <w:rFonts w:asciiTheme="majorHAnsi" w:hAnsiTheme="majorHAnsi" w:cs="Times"/>
          <w:sz w:val="20"/>
          <w:szCs w:val="20"/>
          <w:lang w:val="en-US"/>
        </w:rPr>
      </w:pPr>
      <w:r w:rsidRPr="00522572">
        <w:rPr>
          <w:rFonts w:asciiTheme="majorHAnsi" w:hAnsiTheme="majorHAnsi" w:cs="Comic Sans MS"/>
          <w:sz w:val="20"/>
          <w:szCs w:val="20"/>
          <w:lang w:val="en-US"/>
        </w:rPr>
        <w:t>Preparation of publicity flyers, posters, tickets, etc. for events</w:t>
      </w:r>
    </w:p>
    <w:p w14:paraId="744D388C" w14:textId="77777777" w:rsidR="00522572" w:rsidRPr="00E65662" w:rsidRDefault="00522572" w:rsidP="00522572">
      <w:pPr>
        <w:pStyle w:val="ListParagraph"/>
        <w:widowControl w:val="0"/>
        <w:autoSpaceDE w:val="0"/>
        <w:autoSpaceDN w:val="0"/>
        <w:adjustRightInd w:val="0"/>
        <w:spacing w:after="240"/>
        <w:ind w:left="284"/>
        <w:rPr>
          <w:rFonts w:asciiTheme="majorHAnsi" w:hAnsiTheme="majorHAnsi" w:cs="Times"/>
          <w:sz w:val="20"/>
          <w:szCs w:val="20"/>
          <w:lang w:val="en-US"/>
        </w:rPr>
      </w:pPr>
    </w:p>
    <w:p w14:paraId="247C344E" w14:textId="77777777" w:rsidR="007F59D6" w:rsidRPr="00E65662" w:rsidRDefault="007F59D6" w:rsidP="007F59D6">
      <w:pPr>
        <w:widowControl w:val="0"/>
        <w:tabs>
          <w:tab w:val="left" w:pos="220"/>
          <w:tab w:val="left" w:pos="720"/>
        </w:tabs>
        <w:autoSpaceDE w:val="0"/>
        <w:autoSpaceDN w:val="0"/>
        <w:adjustRightInd w:val="0"/>
        <w:ind w:left="720"/>
        <w:rPr>
          <w:rFonts w:asciiTheme="majorHAnsi" w:hAnsiTheme="majorHAnsi" w:cs="Comic Sans MS"/>
          <w:sz w:val="20"/>
          <w:szCs w:val="20"/>
          <w:lang w:val="en-US"/>
        </w:rPr>
      </w:pPr>
    </w:p>
    <w:p w14:paraId="37EA4DFB" w14:textId="3B7FBD6A" w:rsidR="00C21284" w:rsidRPr="00E65662" w:rsidRDefault="007F59D6" w:rsidP="00E65662">
      <w:pPr>
        <w:widowControl w:val="0"/>
        <w:autoSpaceDE w:val="0"/>
        <w:autoSpaceDN w:val="0"/>
        <w:adjustRightInd w:val="0"/>
        <w:spacing w:after="140"/>
        <w:rPr>
          <w:rFonts w:asciiTheme="majorHAnsi" w:hAnsiTheme="majorHAnsi" w:cs="Comic Sans MS"/>
          <w:sz w:val="20"/>
          <w:szCs w:val="20"/>
          <w:lang w:val="en-US"/>
        </w:rPr>
      </w:pPr>
      <w:r w:rsidRPr="00E65662">
        <w:rPr>
          <w:rFonts w:asciiTheme="majorHAnsi" w:hAnsiTheme="majorHAnsi" w:cs="Comic Sans MS"/>
          <w:b/>
          <w:bCs/>
          <w:sz w:val="20"/>
          <w:szCs w:val="20"/>
          <w:lang w:val="en-US"/>
        </w:rPr>
        <w:t>Committee Members</w:t>
      </w:r>
    </w:p>
    <w:p w14:paraId="32BE76FE" w14:textId="54AA0752" w:rsidR="00F52751" w:rsidRPr="00E65662" w:rsidRDefault="007F59D6" w:rsidP="00247421">
      <w:pPr>
        <w:rPr>
          <w:rFonts w:asciiTheme="majorHAnsi" w:hAnsiTheme="majorHAnsi" w:cs="Comic Sans MS"/>
          <w:sz w:val="20"/>
          <w:szCs w:val="20"/>
          <w:lang w:val="en-US"/>
        </w:rPr>
      </w:pPr>
      <w:r w:rsidRPr="00E65662">
        <w:rPr>
          <w:rFonts w:asciiTheme="majorHAnsi" w:hAnsiTheme="majorHAnsi" w:cs="Comic Sans MS"/>
          <w:sz w:val="20"/>
          <w:szCs w:val="20"/>
          <w:lang w:val="en-US"/>
        </w:rPr>
        <w:t>Committee Members work alongside the Officers</w:t>
      </w:r>
      <w:r w:rsidR="00247421" w:rsidRPr="00E65662">
        <w:rPr>
          <w:rFonts w:asciiTheme="majorHAnsi" w:hAnsiTheme="majorHAnsi" w:cs="Comic Sans MS"/>
          <w:sz w:val="20"/>
          <w:szCs w:val="20"/>
          <w:lang w:val="en-US"/>
        </w:rPr>
        <w:t>.</w:t>
      </w:r>
    </w:p>
    <w:p w14:paraId="4FE7BBD3" w14:textId="77777777" w:rsidR="00247421" w:rsidRPr="00E65662" w:rsidRDefault="00247421" w:rsidP="00247421">
      <w:pPr>
        <w:rPr>
          <w:rFonts w:asciiTheme="majorHAnsi" w:hAnsiTheme="majorHAnsi" w:cs="Comic Sans MS"/>
          <w:sz w:val="20"/>
          <w:szCs w:val="20"/>
          <w:lang w:val="en-US"/>
        </w:rPr>
      </w:pPr>
    </w:p>
    <w:p w14:paraId="081D676C" w14:textId="77777777" w:rsidR="00247421" w:rsidRPr="00E65662" w:rsidRDefault="00247421" w:rsidP="00247421">
      <w:pPr>
        <w:rPr>
          <w:rFonts w:asciiTheme="majorHAnsi" w:hAnsiTheme="majorHAnsi" w:cs="Comic Sans MS"/>
          <w:sz w:val="20"/>
          <w:szCs w:val="20"/>
          <w:lang w:val="en-US"/>
        </w:rPr>
      </w:pPr>
      <w:r w:rsidRPr="00E65662">
        <w:rPr>
          <w:rFonts w:asciiTheme="majorHAnsi" w:hAnsiTheme="majorHAnsi" w:cs="Comic Sans MS"/>
          <w:sz w:val="20"/>
          <w:szCs w:val="20"/>
          <w:lang w:val="en-US"/>
        </w:rPr>
        <w:t>Main duties:</w:t>
      </w:r>
    </w:p>
    <w:p w14:paraId="6B153E93" w14:textId="77777777" w:rsidR="00247421" w:rsidRPr="00E65662" w:rsidRDefault="00247421" w:rsidP="007F59D6">
      <w:pPr>
        <w:rPr>
          <w:rFonts w:asciiTheme="majorHAnsi" w:hAnsiTheme="majorHAnsi" w:cs="Comic Sans MS"/>
          <w:sz w:val="20"/>
          <w:szCs w:val="20"/>
          <w:lang w:val="en-US"/>
        </w:rPr>
      </w:pPr>
    </w:p>
    <w:p w14:paraId="290E6AEA" w14:textId="008FDCEF"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Attends </w:t>
      </w:r>
      <w:r w:rsidR="009E465C">
        <w:rPr>
          <w:rFonts w:asciiTheme="majorHAnsi" w:hAnsiTheme="majorHAnsi" w:cs="Comic Sans MS"/>
          <w:sz w:val="20"/>
          <w:szCs w:val="20"/>
          <w:lang w:val="en-US"/>
        </w:rPr>
        <w:t>FRIENDS OF REGIS</w:t>
      </w:r>
      <w:r w:rsidRPr="00E65662">
        <w:rPr>
          <w:rFonts w:asciiTheme="majorHAnsi" w:hAnsiTheme="majorHAnsi" w:cs="Comic Sans MS"/>
          <w:sz w:val="20"/>
          <w:szCs w:val="20"/>
          <w:lang w:val="en-US"/>
        </w:rPr>
        <w:t xml:space="preserve"> meetings</w:t>
      </w:r>
    </w:p>
    <w:p w14:paraId="292860DC" w14:textId="2FE9CDED"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 xml:space="preserve">Gets involved in </w:t>
      </w:r>
      <w:r w:rsidR="00E65662" w:rsidRPr="00E65662">
        <w:rPr>
          <w:rFonts w:asciiTheme="majorHAnsi" w:hAnsiTheme="majorHAnsi" w:cs="Comic Sans MS"/>
          <w:sz w:val="20"/>
          <w:szCs w:val="20"/>
          <w:lang w:val="en-US"/>
        </w:rPr>
        <w:t>planning, owning</w:t>
      </w:r>
      <w:r w:rsidRPr="00E65662">
        <w:rPr>
          <w:rFonts w:asciiTheme="majorHAnsi" w:hAnsiTheme="majorHAnsi" w:cs="Comic Sans MS"/>
          <w:sz w:val="20"/>
          <w:szCs w:val="20"/>
          <w:lang w:val="en-US"/>
        </w:rPr>
        <w:t xml:space="preserve"> and running events</w:t>
      </w:r>
    </w:p>
    <w:p w14:paraId="0D18A733" w14:textId="77777777"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Runs smaller projects</w:t>
      </w:r>
    </w:p>
    <w:p w14:paraId="05D309C0" w14:textId="7970CE7D" w:rsidR="00247421" w:rsidRPr="00E65662" w:rsidRDefault="00247421" w:rsidP="00247421">
      <w:pPr>
        <w:pStyle w:val="ListParagraph"/>
        <w:numPr>
          <w:ilvl w:val="0"/>
          <w:numId w:val="8"/>
        </w:numPr>
        <w:rPr>
          <w:rFonts w:asciiTheme="majorHAnsi" w:hAnsiTheme="majorHAnsi" w:cs="Comic Sans MS"/>
          <w:sz w:val="20"/>
          <w:szCs w:val="20"/>
          <w:lang w:val="en-US"/>
        </w:rPr>
      </w:pPr>
      <w:r w:rsidRPr="00E65662">
        <w:rPr>
          <w:rFonts w:asciiTheme="majorHAnsi" w:hAnsiTheme="majorHAnsi" w:cs="Comic Sans MS"/>
          <w:sz w:val="20"/>
          <w:szCs w:val="20"/>
          <w:lang w:val="en-US"/>
        </w:rPr>
        <w:t>Encourages participation and enthusiasm for the events organi</w:t>
      </w:r>
      <w:r w:rsidR="00522572">
        <w:rPr>
          <w:rFonts w:asciiTheme="majorHAnsi" w:hAnsiTheme="majorHAnsi" w:cs="Comic Sans MS"/>
          <w:sz w:val="20"/>
          <w:szCs w:val="20"/>
          <w:lang w:val="en-US"/>
        </w:rPr>
        <w:t>s</w:t>
      </w:r>
      <w:r w:rsidRPr="00E65662">
        <w:rPr>
          <w:rFonts w:asciiTheme="majorHAnsi" w:hAnsiTheme="majorHAnsi" w:cs="Comic Sans MS"/>
          <w:sz w:val="20"/>
          <w:szCs w:val="20"/>
          <w:lang w:val="en-US"/>
        </w:rPr>
        <w:t xml:space="preserve">ed by the </w:t>
      </w:r>
      <w:r w:rsidR="009E465C">
        <w:rPr>
          <w:rFonts w:asciiTheme="majorHAnsi" w:hAnsiTheme="majorHAnsi" w:cs="Comic Sans MS"/>
          <w:sz w:val="20"/>
          <w:szCs w:val="20"/>
          <w:lang w:val="en-US"/>
        </w:rPr>
        <w:t>FRIENDS OF REGIS</w:t>
      </w:r>
    </w:p>
    <w:p w14:paraId="0C29C366" w14:textId="77777777" w:rsidR="00247421" w:rsidRPr="00E65662" w:rsidRDefault="00247421" w:rsidP="007F59D6">
      <w:pPr>
        <w:rPr>
          <w:rFonts w:asciiTheme="majorHAnsi" w:hAnsiTheme="majorHAnsi" w:cs="Comic Sans MS"/>
          <w:sz w:val="20"/>
          <w:szCs w:val="20"/>
          <w:lang w:val="en-US"/>
        </w:rPr>
      </w:pPr>
    </w:p>
    <w:p w14:paraId="3939DFD2" w14:textId="48374AE4" w:rsidR="00247421" w:rsidRDefault="00247421" w:rsidP="00247421">
      <w:pPr>
        <w:widowControl w:val="0"/>
        <w:autoSpaceDE w:val="0"/>
        <w:autoSpaceDN w:val="0"/>
        <w:adjustRightInd w:val="0"/>
        <w:spacing w:after="240"/>
        <w:rPr>
          <w:rFonts w:asciiTheme="majorHAnsi" w:hAnsiTheme="majorHAnsi" w:cs="Arial"/>
          <w:sz w:val="20"/>
          <w:szCs w:val="20"/>
          <w:lang w:val="en-US"/>
        </w:rPr>
      </w:pPr>
      <w:r w:rsidRPr="00E65662">
        <w:rPr>
          <w:rFonts w:asciiTheme="majorHAnsi" w:hAnsiTheme="majorHAnsi" w:cs="Arial"/>
          <w:sz w:val="20"/>
          <w:szCs w:val="20"/>
          <w:lang w:val="en-US"/>
        </w:rPr>
        <w:t>We want representation across all year gro</w:t>
      </w:r>
      <w:r w:rsidR="00E65662">
        <w:rPr>
          <w:rFonts w:asciiTheme="majorHAnsi" w:hAnsiTheme="majorHAnsi" w:cs="Arial"/>
          <w:sz w:val="20"/>
          <w:szCs w:val="20"/>
          <w:lang w:val="en-US"/>
        </w:rPr>
        <w:t xml:space="preserve">ups. New parents to the school will be </w:t>
      </w:r>
      <w:r w:rsidRPr="00E65662">
        <w:rPr>
          <w:rFonts w:asciiTheme="majorHAnsi" w:hAnsiTheme="majorHAnsi" w:cs="Arial"/>
          <w:sz w:val="20"/>
          <w:szCs w:val="20"/>
          <w:lang w:val="en-US"/>
        </w:rPr>
        <w:t>warmly welcomed.</w:t>
      </w:r>
    </w:p>
    <w:p w14:paraId="0C40F3DC" w14:textId="3D3B4D78" w:rsidR="009E465C" w:rsidRPr="00DB7DAD" w:rsidRDefault="00DB7DAD" w:rsidP="00247421">
      <w:pPr>
        <w:widowControl w:val="0"/>
        <w:autoSpaceDE w:val="0"/>
        <w:autoSpaceDN w:val="0"/>
        <w:adjustRightInd w:val="0"/>
        <w:spacing w:after="240"/>
        <w:rPr>
          <w:rFonts w:asciiTheme="majorHAnsi" w:hAnsiTheme="majorHAnsi" w:cs="Arial"/>
          <w:b/>
          <w:sz w:val="20"/>
          <w:szCs w:val="20"/>
          <w:lang w:val="en-US"/>
        </w:rPr>
      </w:pPr>
      <w:r>
        <w:rPr>
          <w:rFonts w:asciiTheme="majorHAnsi" w:hAnsiTheme="majorHAnsi" w:cs="Arial"/>
          <w:b/>
          <w:sz w:val="20"/>
          <w:szCs w:val="20"/>
          <w:lang w:val="en-US"/>
        </w:rPr>
        <w:t>Checks on prospective trust</w:t>
      </w:r>
      <w:r w:rsidR="004325DF">
        <w:rPr>
          <w:rFonts w:asciiTheme="majorHAnsi" w:hAnsiTheme="majorHAnsi" w:cs="Arial"/>
          <w:b/>
          <w:sz w:val="20"/>
          <w:szCs w:val="20"/>
          <w:lang w:val="en-US"/>
        </w:rPr>
        <w:t>ees:</w:t>
      </w:r>
    </w:p>
    <w:p w14:paraId="2013B4E5" w14:textId="6FC79EC5" w:rsidR="009E465C" w:rsidRDefault="009E465C" w:rsidP="00247421">
      <w:pPr>
        <w:widowControl w:val="0"/>
        <w:autoSpaceDE w:val="0"/>
        <w:autoSpaceDN w:val="0"/>
        <w:adjustRightInd w:val="0"/>
        <w:spacing w:after="240"/>
        <w:rPr>
          <w:rFonts w:asciiTheme="majorHAnsi" w:hAnsiTheme="majorHAnsi" w:cs="Arial"/>
          <w:sz w:val="20"/>
          <w:szCs w:val="20"/>
          <w:lang w:val="en-US"/>
        </w:rPr>
      </w:pPr>
      <w:r>
        <w:rPr>
          <w:rFonts w:asciiTheme="majorHAnsi" w:hAnsiTheme="majorHAnsi" w:cs="Arial"/>
          <w:sz w:val="20"/>
          <w:szCs w:val="20"/>
          <w:lang w:val="en-US"/>
        </w:rPr>
        <w:t xml:space="preserve">All committee roles are subject to an enhanced disclosure from the Disclosure and Barring Service which would be conducted on our behalf by the school. This is because committee members are also trustees of Friends of Regis, which is a children’s charity. A conviction is not necessarily a bar to being a committee member; in the event of a conviction a risk assessment will be conducted. </w:t>
      </w:r>
    </w:p>
    <w:p w14:paraId="015180B0" w14:textId="1375474B" w:rsidR="009E465C" w:rsidRDefault="009E465C" w:rsidP="00247421">
      <w:pPr>
        <w:widowControl w:val="0"/>
        <w:autoSpaceDE w:val="0"/>
        <w:autoSpaceDN w:val="0"/>
        <w:adjustRightInd w:val="0"/>
        <w:spacing w:after="240"/>
        <w:rPr>
          <w:rFonts w:asciiTheme="majorHAnsi" w:hAnsiTheme="majorHAnsi" w:cs="Arial"/>
          <w:sz w:val="20"/>
          <w:szCs w:val="20"/>
          <w:lang w:val="en-US"/>
        </w:rPr>
      </w:pPr>
      <w:r>
        <w:rPr>
          <w:rFonts w:asciiTheme="majorHAnsi" w:hAnsiTheme="majorHAnsi" w:cs="Arial"/>
          <w:sz w:val="20"/>
          <w:szCs w:val="20"/>
          <w:lang w:val="en-US"/>
        </w:rPr>
        <w:t xml:space="preserve">Further information on other automatic disqualifications on being a trustee are available online at: </w:t>
      </w:r>
    </w:p>
    <w:p w14:paraId="153CB20F" w14:textId="73A72A3B" w:rsidR="009E465C" w:rsidRPr="009E465C" w:rsidRDefault="009E465C" w:rsidP="00247421">
      <w:pPr>
        <w:widowControl w:val="0"/>
        <w:autoSpaceDE w:val="0"/>
        <w:autoSpaceDN w:val="0"/>
        <w:adjustRightInd w:val="0"/>
        <w:spacing w:after="240"/>
      </w:pPr>
      <w:r w:rsidRPr="009E465C">
        <w:rPr>
          <w:rFonts w:asciiTheme="majorHAnsi" w:hAnsiTheme="majorHAnsi" w:cs="Arial"/>
          <w:sz w:val="20"/>
          <w:szCs w:val="20"/>
          <w:lang w:val="en-US"/>
        </w:rPr>
        <w:t>https://www.gov.uk/guidance/automatic-disqualification-rules-for-charity-trustees-and-charity-senior-positions</w:t>
      </w:r>
    </w:p>
    <w:p w14:paraId="4A532F17" w14:textId="74425AC6" w:rsidR="00522572" w:rsidRDefault="00522572" w:rsidP="00247421">
      <w:pPr>
        <w:widowControl w:val="0"/>
        <w:autoSpaceDE w:val="0"/>
        <w:autoSpaceDN w:val="0"/>
        <w:adjustRightInd w:val="0"/>
        <w:spacing w:after="240"/>
        <w:rPr>
          <w:rFonts w:asciiTheme="majorHAnsi" w:hAnsiTheme="majorHAnsi" w:cs="Times"/>
          <w:sz w:val="20"/>
          <w:szCs w:val="20"/>
          <w:lang w:val="en-US"/>
        </w:rPr>
      </w:pPr>
    </w:p>
    <w:p w14:paraId="1E428F9A" w14:textId="7D13ECE7" w:rsidR="00522572" w:rsidRDefault="00522572" w:rsidP="00522572">
      <w:pPr>
        <w:rPr>
          <w:rFonts w:asciiTheme="majorHAnsi" w:hAnsiTheme="majorHAnsi" w:cs="Comic Sans MS"/>
          <w:sz w:val="20"/>
          <w:szCs w:val="20"/>
          <w:lang w:val="en-US"/>
        </w:rPr>
      </w:pPr>
      <w:r w:rsidRPr="00522572">
        <w:rPr>
          <w:rFonts w:asciiTheme="majorHAnsi" w:hAnsiTheme="majorHAnsi" w:cs="Comic Sans MS"/>
          <w:b/>
          <w:sz w:val="20"/>
          <w:szCs w:val="20"/>
          <w:lang w:val="en-US"/>
        </w:rPr>
        <w:t xml:space="preserve">Parents &amp; Carers – Ordinary Members of the </w:t>
      </w:r>
      <w:r w:rsidR="009E465C">
        <w:rPr>
          <w:rFonts w:asciiTheme="majorHAnsi" w:hAnsiTheme="majorHAnsi" w:cs="Comic Sans MS"/>
          <w:b/>
          <w:sz w:val="20"/>
          <w:szCs w:val="20"/>
          <w:lang w:val="en-US"/>
        </w:rPr>
        <w:t>FRIENDS OF REGIS</w:t>
      </w:r>
      <w:r w:rsidRPr="00522572">
        <w:rPr>
          <w:rFonts w:asciiTheme="majorHAnsi" w:hAnsiTheme="majorHAnsi" w:cs="Comic Sans MS"/>
          <w:sz w:val="20"/>
          <w:szCs w:val="20"/>
          <w:lang w:val="en-US"/>
        </w:rPr>
        <w:t xml:space="preserve"> </w:t>
      </w:r>
    </w:p>
    <w:p w14:paraId="30A145EE" w14:textId="0E23A82C" w:rsidR="00522572" w:rsidRPr="00522572" w:rsidRDefault="00522572" w:rsidP="00522572">
      <w:pPr>
        <w:rPr>
          <w:rFonts w:asciiTheme="majorHAnsi" w:hAnsiTheme="majorHAnsi" w:cs="Comic Sans MS"/>
          <w:sz w:val="20"/>
          <w:szCs w:val="20"/>
          <w:lang w:val="en-US"/>
        </w:rPr>
      </w:pPr>
      <w:r w:rsidRPr="00522572">
        <w:rPr>
          <w:rFonts w:asciiTheme="majorHAnsi" w:hAnsiTheme="majorHAnsi" w:cs="Comic Sans MS"/>
          <w:sz w:val="20"/>
          <w:szCs w:val="20"/>
          <w:lang w:val="en-US"/>
        </w:rPr>
        <w:t xml:space="preserve">Parents and Carers of children at the School are automatically Ordinary Members of the </w:t>
      </w:r>
      <w:r w:rsidR="009E465C">
        <w:rPr>
          <w:rFonts w:asciiTheme="majorHAnsi" w:hAnsiTheme="majorHAnsi" w:cs="Comic Sans MS"/>
          <w:sz w:val="20"/>
          <w:szCs w:val="20"/>
          <w:lang w:val="en-US"/>
        </w:rPr>
        <w:t>FRIENDS OF REGIS</w:t>
      </w:r>
      <w:r w:rsidRPr="00522572">
        <w:rPr>
          <w:rFonts w:asciiTheme="majorHAnsi" w:hAnsiTheme="majorHAnsi" w:cs="Comic Sans MS"/>
          <w:sz w:val="20"/>
          <w:szCs w:val="20"/>
          <w:lang w:val="en-US"/>
        </w:rPr>
        <w:t xml:space="preserve">. The </w:t>
      </w:r>
      <w:r w:rsidR="009E465C">
        <w:rPr>
          <w:rFonts w:asciiTheme="majorHAnsi" w:hAnsiTheme="majorHAnsi" w:cs="Comic Sans MS"/>
          <w:sz w:val="20"/>
          <w:szCs w:val="20"/>
          <w:lang w:val="en-US"/>
        </w:rPr>
        <w:t>FRIENDS OF REGIS</w:t>
      </w:r>
      <w:r w:rsidRPr="00522572">
        <w:rPr>
          <w:rFonts w:asciiTheme="majorHAnsi" w:hAnsiTheme="majorHAnsi" w:cs="Comic Sans MS"/>
          <w:sz w:val="20"/>
          <w:szCs w:val="20"/>
          <w:lang w:val="en-US"/>
        </w:rPr>
        <w:t xml:space="preserve"> Committee informs them of the events and projects that are due to take place. The Ordinary Members participate in, and benefit from, the events run by the Committee. They may attend </w:t>
      </w:r>
      <w:r w:rsidR="009E465C">
        <w:rPr>
          <w:rFonts w:asciiTheme="majorHAnsi" w:hAnsiTheme="majorHAnsi" w:cs="Comic Sans MS"/>
          <w:sz w:val="20"/>
          <w:szCs w:val="20"/>
          <w:lang w:val="en-US"/>
        </w:rPr>
        <w:t>FRIENDS OF REGIS</w:t>
      </w:r>
      <w:r w:rsidRPr="00522572">
        <w:rPr>
          <w:rFonts w:asciiTheme="majorHAnsi" w:hAnsiTheme="majorHAnsi" w:cs="Comic Sans MS"/>
          <w:sz w:val="20"/>
          <w:szCs w:val="20"/>
          <w:lang w:val="en-US"/>
        </w:rPr>
        <w:t xml:space="preserve"> Meetings, but they cannot vote on decisions made by the Committee. All parents and carers are encouraged to help out at the fundraising events. Information on help needed is usually provided by Class reps or via email in the run up to events.</w:t>
      </w:r>
    </w:p>
    <w:p w14:paraId="7C4C44DE" w14:textId="36343E61" w:rsidR="00247421" w:rsidRDefault="00247421" w:rsidP="007F59D6">
      <w:pPr>
        <w:rPr>
          <w:rFonts w:asciiTheme="majorHAnsi" w:hAnsiTheme="majorHAnsi"/>
          <w:sz w:val="20"/>
          <w:szCs w:val="20"/>
        </w:rPr>
      </w:pPr>
    </w:p>
    <w:p w14:paraId="68AA687C" w14:textId="08F767C5" w:rsidR="009E465C" w:rsidRDefault="009E465C" w:rsidP="009E465C">
      <w:pPr>
        <w:widowControl w:val="0"/>
        <w:autoSpaceDE w:val="0"/>
        <w:autoSpaceDN w:val="0"/>
        <w:adjustRightInd w:val="0"/>
        <w:spacing w:after="140"/>
        <w:rPr>
          <w:rFonts w:asciiTheme="majorHAnsi" w:hAnsiTheme="majorHAnsi" w:cs="Comic Sans MS"/>
          <w:sz w:val="20"/>
          <w:szCs w:val="20"/>
          <w:lang w:val="en-US"/>
        </w:rPr>
      </w:pPr>
      <w:r w:rsidRPr="00522572">
        <w:rPr>
          <w:rFonts w:asciiTheme="majorHAnsi" w:hAnsiTheme="majorHAnsi" w:cs="Comic Sans MS"/>
          <w:sz w:val="20"/>
          <w:szCs w:val="20"/>
          <w:lang w:val="en-US"/>
        </w:rPr>
        <w:t>If this all sounds a bit formal, please don’t be put off, it is very much a team effort and this guide is meant to be an information tool, especially for those new to the school or committee. If there is anything you would like to know, please ask any of the current committee members</w:t>
      </w:r>
    </w:p>
    <w:p w14:paraId="1654A47F" w14:textId="77777777" w:rsidR="009E465C" w:rsidRPr="00522572" w:rsidRDefault="009E465C" w:rsidP="009E465C">
      <w:pPr>
        <w:widowControl w:val="0"/>
        <w:autoSpaceDE w:val="0"/>
        <w:autoSpaceDN w:val="0"/>
        <w:adjustRightInd w:val="0"/>
        <w:spacing w:after="140"/>
        <w:rPr>
          <w:rFonts w:asciiTheme="majorHAnsi" w:hAnsiTheme="majorHAnsi" w:cs="Comic Sans MS"/>
          <w:sz w:val="20"/>
          <w:szCs w:val="20"/>
          <w:lang w:val="en-US"/>
        </w:rPr>
      </w:pPr>
    </w:p>
    <w:p w14:paraId="0D49F0E0" w14:textId="77777777" w:rsidR="009E465C" w:rsidRPr="00E65662" w:rsidRDefault="009E465C" w:rsidP="007F59D6">
      <w:pPr>
        <w:rPr>
          <w:rFonts w:asciiTheme="majorHAnsi" w:hAnsiTheme="majorHAnsi"/>
          <w:sz w:val="20"/>
          <w:szCs w:val="20"/>
        </w:rPr>
      </w:pPr>
    </w:p>
    <w:sectPr w:rsidR="009E465C" w:rsidRPr="00E65662" w:rsidSect="00F43C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E37CBA"/>
    <w:multiLevelType w:val="hybridMultilevel"/>
    <w:tmpl w:val="5CD4B4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59DB7538"/>
    <w:multiLevelType w:val="hybridMultilevel"/>
    <w:tmpl w:val="5E6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A316B"/>
    <w:multiLevelType w:val="hybridMultilevel"/>
    <w:tmpl w:val="3E0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D6"/>
    <w:rsid w:val="000278CF"/>
    <w:rsid w:val="00247421"/>
    <w:rsid w:val="004325DF"/>
    <w:rsid w:val="00520E6F"/>
    <w:rsid w:val="00522572"/>
    <w:rsid w:val="007F59D6"/>
    <w:rsid w:val="008057CB"/>
    <w:rsid w:val="009E465C"/>
    <w:rsid w:val="00C21284"/>
    <w:rsid w:val="00D220F0"/>
    <w:rsid w:val="00DB7DAD"/>
    <w:rsid w:val="00DD33C2"/>
    <w:rsid w:val="00E65662"/>
    <w:rsid w:val="00F43C4C"/>
    <w:rsid w:val="00F52751"/>
    <w:rsid w:val="00FA4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FE95"/>
  <w14:defaultImageDpi w14:val="300"/>
  <w15:docId w15:val="{FC7E4957-D50F-4F18-A73D-2702A5CA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0278CF"/>
    <w:rPr>
      <w:rFonts w:cs="Times New Roman"/>
    </w:rPr>
  </w:style>
  <w:style w:type="paragraph" w:styleId="ListParagraph">
    <w:name w:val="List Paragraph"/>
    <w:basedOn w:val="Normal"/>
    <w:uiPriority w:val="34"/>
    <w:qFormat/>
    <w:rsid w:val="0002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anglin</dc:creator>
  <cp:keywords/>
  <dc:description/>
  <cp:lastModifiedBy>Kathryn</cp:lastModifiedBy>
  <cp:revision>2</cp:revision>
  <dcterms:created xsi:type="dcterms:W3CDTF">2019-09-11T08:19:00Z</dcterms:created>
  <dcterms:modified xsi:type="dcterms:W3CDTF">2019-09-11T08:19:00Z</dcterms:modified>
</cp:coreProperties>
</file>